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8832EB" w:rsidRPr="008832EB" w:rsidRDefault="002761F4" w:rsidP="008832EB">
      <w:pPr>
        <w:autoSpaceDE/>
        <w:ind w:left="3119"/>
        <w:jc w:val="right"/>
        <w:rPr>
          <w:rFonts w:ascii="Arial" w:hAnsi="Arial" w:cs="Arial"/>
          <w:b/>
          <w:bCs/>
          <w:color w:val="auto"/>
        </w:rPr>
      </w:pPr>
      <w:r w:rsidRPr="008832EB">
        <w:rPr>
          <w:rFonts w:ascii="Arial" w:hAnsi="Arial" w:cs="Arial"/>
          <w:b/>
          <w:bCs/>
          <w:color w:val="auto"/>
        </w:rPr>
        <w:t>A</w:t>
      </w:r>
      <w:r w:rsidR="00C273C6" w:rsidRPr="008832EB">
        <w:rPr>
          <w:rFonts w:ascii="Arial" w:hAnsi="Arial" w:cs="Arial"/>
          <w:b/>
          <w:bCs/>
          <w:color w:val="auto"/>
        </w:rPr>
        <w:t>L</w:t>
      </w:r>
      <w:r w:rsidRPr="008832EB">
        <w:rPr>
          <w:rFonts w:ascii="Arial" w:hAnsi="Arial" w:cs="Arial"/>
          <w:b/>
          <w:bCs/>
          <w:color w:val="auto"/>
        </w:rPr>
        <w:t xml:space="preserve"> COMUNE </w:t>
      </w:r>
    </w:p>
    <w:p w:rsidR="00336072" w:rsidRPr="008832EB" w:rsidRDefault="002761F4" w:rsidP="008832EB">
      <w:pPr>
        <w:autoSpaceDE/>
        <w:ind w:left="3119"/>
        <w:jc w:val="right"/>
        <w:rPr>
          <w:rFonts w:ascii="Arial" w:hAnsi="Arial" w:cs="Arial"/>
          <w:b/>
          <w:bCs/>
          <w:color w:val="auto"/>
        </w:rPr>
      </w:pPr>
      <w:r w:rsidRPr="008832EB">
        <w:rPr>
          <w:rFonts w:ascii="Arial" w:hAnsi="Arial" w:cs="Arial"/>
          <w:b/>
          <w:bCs/>
          <w:color w:val="auto"/>
        </w:rPr>
        <w:t xml:space="preserve">DI </w:t>
      </w:r>
      <w:r w:rsidR="008832EB" w:rsidRPr="008832EB">
        <w:rPr>
          <w:rFonts w:ascii="Arial" w:hAnsi="Arial" w:cs="Arial"/>
          <w:b/>
          <w:bCs/>
          <w:color w:val="auto"/>
        </w:rPr>
        <w:t>LUNAMATRONA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8832EB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8832EB">
        <w:rPr>
          <w:rFonts w:ascii="Arial" w:hAnsi="Arial" w:cs="Arial"/>
          <w:b/>
          <w:color w:val="auto"/>
          <w:sz w:val="20"/>
          <w:szCs w:val="18"/>
        </w:rPr>
        <w:t xml:space="preserve">OGGETTO: Richiesta </w:t>
      </w:r>
      <w:r w:rsidR="00F339B4" w:rsidRPr="008832EB">
        <w:rPr>
          <w:rFonts w:ascii="Arial" w:hAnsi="Arial" w:cs="Arial"/>
          <w:b/>
          <w:color w:val="auto"/>
          <w:sz w:val="20"/>
          <w:szCs w:val="18"/>
        </w:rPr>
        <w:t>contribut</w:t>
      </w:r>
      <w:r w:rsidR="00DA7F47" w:rsidRPr="008832EB">
        <w:rPr>
          <w:rFonts w:ascii="Arial" w:hAnsi="Arial" w:cs="Arial"/>
          <w:b/>
          <w:color w:val="auto"/>
          <w:sz w:val="20"/>
          <w:szCs w:val="18"/>
        </w:rPr>
        <w:t>i</w:t>
      </w:r>
      <w:r w:rsidR="00F339B4" w:rsidRPr="008832EB">
        <w:rPr>
          <w:rFonts w:ascii="Arial" w:hAnsi="Arial" w:cs="Arial"/>
          <w:b/>
          <w:color w:val="auto"/>
          <w:sz w:val="20"/>
          <w:szCs w:val="18"/>
        </w:rPr>
        <w:t xml:space="preserve"> diritto allo studio</w:t>
      </w:r>
      <w:r w:rsidR="00DF2856" w:rsidRPr="008832EB">
        <w:rPr>
          <w:rFonts w:ascii="Arial" w:hAnsi="Arial" w:cs="Arial"/>
          <w:b/>
          <w:color w:val="auto"/>
          <w:sz w:val="20"/>
          <w:szCs w:val="18"/>
        </w:rPr>
        <w:t xml:space="preserve"> 20</w:t>
      </w:r>
      <w:r w:rsidR="008A4E96" w:rsidRPr="008832EB">
        <w:rPr>
          <w:rFonts w:ascii="Arial" w:hAnsi="Arial" w:cs="Arial"/>
          <w:b/>
          <w:color w:val="auto"/>
          <w:sz w:val="20"/>
          <w:szCs w:val="18"/>
        </w:rPr>
        <w:t>20</w:t>
      </w:r>
      <w:r w:rsidR="00F31D9D" w:rsidRPr="008832EB">
        <w:rPr>
          <w:rFonts w:ascii="Arial" w:hAnsi="Arial" w:cs="Arial"/>
          <w:b/>
          <w:color w:val="auto"/>
          <w:sz w:val="20"/>
          <w:szCs w:val="18"/>
        </w:rPr>
        <w:t>-21</w:t>
      </w:r>
      <w:r w:rsidR="00DA7F47" w:rsidRPr="008832EB">
        <w:rPr>
          <w:rFonts w:ascii="Arial" w:hAnsi="Arial" w:cs="Arial"/>
          <w:b/>
          <w:color w:val="auto"/>
          <w:sz w:val="20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C22B8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Rp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qtFEaR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C22B8A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vcHQ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Bdh/vc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F31D9D" w:rsidRDefault="00C22B8A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15875</wp:posOffset>
                </wp:positionV>
                <wp:extent cx="93980" cy="90805"/>
                <wp:effectExtent l="5080" t="6350" r="571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9pt;margin-top:1.25pt;width:7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Z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fceaEpRJ9&#10;JtGE2xnFpk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"/>
            </w:pict>
          </mc:Fallback>
        </mc:AlternateConten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201</w:t>
      </w:r>
      <w:r w:rsidR="008A4E96">
        <w:rPr>
          <w:rFonts w:ascii="Arial" w:hAnsi="Arial" w:cs="Arial"/>
          <w:b/>
          <w:sz w:val="18"/>
          <w:szCs w:val="18"/>
        </w:rPr>
        <w:t>9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8A4E96">
        <w:rPr>
          <w:rFonts w:ascii="Arial" w:hAnsi="Arial" w:cs="Arial"/>
          <w:b/>
          <w:sz w:val="18"/>
          <w:szCs w:val="18"/>
        </w:rPr>
        <w:t>20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</w:t>
      </w:r>
      <w:r w:rsidR="00044A3B" w:rsidRPr="00F31D9D">
        <w:rPr>
          <w:rFonts w:ascii="Arial" w:hAnsi="Arial" w:cs="Arial"/>
          <w:b/>
          <w:sz w:val="18"/>
          <w:szCs w:val="18"/>
        </w:rPr>
        <w:t>ubblica primaria e la secondaria di primo</w:t>
      </w:r>
      <w:r w:rsidR="009B0691" w:rsidRPr="00F31D9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F31D9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F31D9D">
        <w:rPr>
          <w:rFonts w:ascii="Arial" w:hAnsi="Arial" w:cs="Arial"/>
          <w:b/>
          <w:sz w:val="18"/>
          <w:szCs w:val="18"/>
        </w:rPr>
        <w:t xml:space="preserve">: </w:t>
      </w:r>
      <w:r w:rsidR="00D4277D" w:rsidRPr="00F31D9D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F31D9D">
        <w:rPr>
          <w:rFonts w:ascii="Arial" w:hAnsi="Arial" w:cs="Arial"/>
          <w:b/>
          <w:sz w:val="18"/>
          <w:szCs w:val="18"/>
        </w:rPr>
        <w:t>esclus</w:t>
      </w:r>
      <w:r w:rsidR="004B1459" w:rsidRPr="00F31D9D">
        <w:rPr>
          <w:rFonts w:ascii="Arial" w:hAnsi="Arial" w:cs="Arial"/>
          <w:b/>
          <w:sz w:val="18"/>
          <w:szCs w:val="18"/>
        </w:rPr>
        <w:t>i</w:t>
      </w:r>
      <w:r w:rsidR="00D4277D" w:rsidRPr="00F31D9D">
        <w:rPr>
          <w:rFonts w:ascii="Arial" w:hAnsi="Arial" w:cs="Arial"/>
          <w:b/>
          <w:sz w:val="18"/>
          <w:szCs w:val="18"/>
        </w:rPr>
        <w:t>one dei</w:t>
      </w:r>
      <w:r w:rsidR="009B0691" w:rsidRPr="00F31D9D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F31D9D">
        <w:rPr>
          <w:rFonts w:ascii="Arial" w:hAnsi="Arial" w:cs="Arial"/>
          <w:b/>
          <w:sz w:val="18"/>
          <w:szCs w:val="18"/>
        </w:rPr>
        <w:t>della Borsa di studio nazionale 201</w:t>
      </w:r>
      <w:r w:rsidR="008A4E96" w:rsidRPr="00F31D9D">
        <w:rPr>
          <w:rFonts w:ascii="Arial" w:hAnsi="Arial" w:cs="Arial"/>
          <w:b/>
          <w:sz w:val="18"/>
          <w:szCs w:val="18"/>
        </w:rPr>
        <w:t>9</w:t>
      </w:r>
      <w:r w:rsidR="00FF6FFF" w:rsidRPr="00F31D9D">
        <w:rPr>
          <w:rFonts w:ascii="Arial" w:hAnsi="Arial" w:cs="Arial"/>
          <w:b/>
          <w:sz w:val="18"/>
          <w:szCs w:val="18"/>
        </w:rPr>
        <w:t>/20</w:t>
      </w:r>
      <w:r w:rsidR="008A4E96" w:rsidRPr="00F31D9D">
        <w:rPr>
          <w:rFonts w:ascii="Arial" w:hAnsi="Arial" w:cs="Arial"/>
          <w:b/>
          <w:sz w:val="18"/>
          <w:szCs w:val="18"/>
        </w:rPr>
        <w:t>20</w:t>
      </w:r>
      <w:r w:rsidR="00027ECF" w:rsidRPr="00F31D9D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Default="00C22B8A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6350</wp:posOffset>
                </wp:positionV>
                <wp:extent cx="93980" cy="90805"/>
                <wp:effectExtent l="12700" t="6350" r="762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pt;margin-top:.5pt;width:7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J2Hg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"/>
            </w:pict>
          </mc:Fallback>
        </mc:AlternateConten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DI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</w:t>
      </w:r>
      <w:r w:rsidR="00D720C6" w:rsidRPr="00F31D9D">
        <w:rPr>
          <w:rFonts w:ascii="Arial" w:hAnsi="Arial" w:cs="Arial"/>
          <w:b/>
          <w:sz w:val="18"/>
          <w:szCs w:val="18"/>
        </w:rPr>
        <w:t>. 20</w:t>
      </w:r>
      <w:r w:rsidR="008A4E96" w:rsidRPr="00F31D9D">
        <w:rPr>
          <w:rFonts w:ascii="Arial" w:hAnsi="Arial" w:cs="Arial"/>
          <w:b/>
          <w:sz w:val="18"/>
          <w:szCs w:val="18"/>
        </w:rPr>
        <w:t>20</w:t>
      </w:r>
      <w:r w:rsidR="00D720C6" w:rsidRPr="00F31D9D">
        <w:rPr>
          <w:rFonts w:ascii="Arial" w:hAnsi="Arial" w:cs="Arial"/>
          <w:b/>
          <w:sz w:val="18"/>
          <w:szCs w:val="18"/>
        </w:rPr>
        <w:t>/20</w:t>
      </w:r>
      <w:r w:rsidR="00B60571" w:rsidRPr="00F31D9D">
        <w:rPr>
          <w:rFonts w:ascii="Arial" w:hAnsi="Arial" w:cs="Arial"/>
          <w:b/>
          <w:sz w:val="18"/>
          <w:szCs w:val="18"/>
        </w:rPr>
        <w:t>2</w:t>
      </w:r>
      <w:r w:rsidR="008A4E96" w:rsidRPr="00F31D9D">
        <w:rPr>
          <w:rFonts w:ascii="Arial" w:hAnsi="Arial" w:cs="Arial"/>
          <w:b/>
          <w:sz w:val="18"/>
          <w:szCs w:val="18"/>
        </w:rPr>
        <w:t>1</w:t>
      </w:r>
      <w:r w:rsidR="00AF6FF4" w:rsidRPr="00F31D9D">
        <w:rPr>
          <w:rFonts w:ascii="Arial" w:hAnsi="Arial" w:cs="Arial"/>
          <w:b/>
          <w:sz w:val="18"/>
          <w:szCs w:val="18"/>
        </w:rPr>
        <w:t xml:space="preserve"> (solo</w:t>
      </w:r>
      <w:r w:rsidR="00AF6FF4">
        <w:rPr>
          <w:rFonts w:ascii="Arial" w:hAnsi="Arial" w:cs="Arial"/>
          <w:b/>
          <w:sz w:val="18"/>
          <w:szCs w:val="18"/>
        </w:rPr>
        <w:t xml:space="preserve">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BORSA DI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NELL’A.S. </w:t>
            </w:r>
            <w:r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8940EB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F31D9D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</w:t>
            </w:r>
            <w:r w:rsidR="00B60571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8940EB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C22B8A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9525" t="10160" r="10795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jGHQ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nnDlhqUSf&#10;STThdkaxqyRP70NFUQ/+HlOCwd+B/BaYg3VHUeoGEfpOiYZIjVN88exBMgI9Zdv+AzSELvYRslLH&#10;Fm0CJA3YMRfk8VwQdYxM0uXi9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6350" t="10160" r="13970" b="133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Gp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XPCUok+&#10;k2jC7YxiV0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8890" t="9525" r="11430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XHQ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5kme3oeKoh78PaYEg78D+S0wB+uOotQNIvSdEg2RGqf44tmDZAR6yrb9B2gIXewjZKWO&#10;LdoESBqwYy7I47kg6hiZpMvF1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866C7D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</w:t>
            </w:r>
            <w:r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. 20</w:t>
            </w:r>
            <w:r w:rsidR="00F31D9D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175725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F31D9D" w:rsidRPr="00F31D9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1</w:t>
            </w:r>
            <w:r w:rsidRPr="00F31D9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C22B8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93980" cy="90805"/>
                      <wp:effectExtent l="8890" t="7620" r="11430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2pt;margin-top:2.1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H4HA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"/>
                  </w:pict>
                </mc:Fallback>
              </mc:AlternateConten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C22B8A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8890" t="13970" r="11430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2pt;margin-top:1.1pt;width:7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dZHA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201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832EB" w:rsidRPr="00D720C6" w:rsidRDefault="008832EB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441267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</w:t>
      </w:r>
      <w:r w:rsidR="009B0691" w:rsidRPr="008832EB">
        <w:rPr>
          <w:rFonts w:ascii="Arial" w:hAnsi="Arial" w:cs="Arial"/>
          <w:b/>
          <w:color w:val="000000"/>
          <w:sz w:val="18"/>
          <w:szCs w:val="18"/>
        </w:rPr>
        <w:t xml:space="preserve">documentazione </w:t>
      </w:r>
      <w:r w:rsidR="00952821" w:rsidRPr="008832EB">
        <w:rPr>
          <w:rFonts w:ascii="Arial" w:hAnsi="Arial" w:cs="Arial"/>
          <w:b/>
          <w:color w:val="000000"/>
          <w:sz w:val="18"/>
          <w:szCs w:val="18"/>
        </w:rPr>
        <w:t>giustificativa della</w:t>
      </w:r>
      <w:r w:rsidR="009B0691" w:rsidRPr="008832EB">
        <w:rPr>
          <w:rFonts w:ascii="Arial" w:hAnsi="Arial" w:cs="Arial"/>
          <w:b/>
          <w:color w:val="000000"/>
          <w:sz w:val="18"/>
          <w:szCs w:val="18"/>
        </w:rPr>
        <w:t xml:space="preserve"> spesa</w:t>
      </w:r>
      <w:r w:rsidR="00952821" w:rsidRPr="008832EB">
        <w:rPr>
          <w:rFonts w:ascii="Arial" w:hAnsi="Arial" w:cs="Arial"/>
          <w:b/>
          <w:color w:val="000000"/>
          <w:sz w:val="18"/>
          <w:szCs w:val="18"/>
        </w:rPr>
        <w:t xml:space="preserve"> sostenuta per l’acquisto dei libri di testo</w:t>
      </w:r>
      <w:r w:rsidR="008832EB" w:rsidRPr="008832E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832EB">
        <w:rPr>
          <w:rFonts w:ascii="Arial" w:hAnsi="Arial" w:cs="Arial"/>
          <w:b/>
          <w:color w:val="000000"/>
          <w:sz w:val="18"/>
          <w:szCs w:val="18"/>
        </w:rPr>
        <w:t xml:space="preserve">mediante </w:t>
      </w:r>
      <w:r w:rsidR="008832EB" w:rsidRPr="008832EB">
        <w:rPr>
          <w:rFonts w:ascii="Arial" w:hAnsi="Arial" w:cs="Arial"/>
          <w:b/>
          <w:color w:val="000000"/>
          <w:sz w:val="18"/>
          <w:szCs w:val="18"/>
        </w:rPr>
        <w:t>fattura o ricevuta</w:t>
      </w:r>
      <w:r w:rsidR="00441267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Pr="008832EB" w:rsidRDefault="00441267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detrazioni d’imposta 2021(Allegato C - anno di liquidazione borsa di studio/2021 )</w:t>
      </w:r>
      <w:r w:rsidR="000E30A0" w:rsidRPr="008832EB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832EB" w:rsidRDefault="008832EB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>Lunamatrona ______________</w:t>
      </w:r>
    </w:p>
    <w:p w:rsidR="008D33B4" w:rsidRDefault="000E30A0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832EB" w:rsidRDefault="008832EB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87" w:rsidRDefault="006B388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6B3887" w:rsidRDefault="006B388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02" w:rsidRDefault="007761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02" w:rsidRDefault="00776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87" w:rsidRDefault="006B388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6B3887" w:rsidRDefault="006B3887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02" w:rsidRDefault="007761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79BC"/>
    <w:rsid w:val="000103FB"/>
    <w:rsid w:val="00010F0B"/>
    <w:rsid w:val="00015EA3"/>
    <w:rsid w:val="00017059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1267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01C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3887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51684"/>
    <w:rsid w:val="007520BE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2EB"/>
    <w:rsid w:val="008837BA"/>
    <w:rsid w:val="00885172"/>
    <w:rsid w:val="00885473"/>
    <w:rsid w:val="00892F62"/>
    <w:rsid w:val="008940EB"/>
    <w:rsid w:val="00894DDA"/>
    <w:rsid w:val="008A0AEA"/>
    <w:rsid w:val="008A16E4"/>
    <w:rsid w:val="008A4E96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07C9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49F0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018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2B8A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323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1D9D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2C89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897C-727F-484A-B6CB-A626CCC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2017-11-28T16:52:00Z</cp:lastPrinted>
  <dcterms:created xsi:type="dcterms:W3CDTF">2020-11-26T10:58:00Z</dcterms:created>
  <dcterms:modified xsi:type="dcterms:W3CDTF">2020-11-26T10:58:00Z</dcterms:modified>
</cp:coreProperties>
</file>