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8FC" w:rsidRPr="00CC437B" w:rsidRDefault="00CC437B" w:rsidP="00CC437B">
      <w:pPr>
        <w:pStyle w:val="Titolo1"/>
        <w:jc w:val="left"/>
        <w:rPr>
          <w:sz w:val="20"/>
          <w:szCs w:val="20"/>
        </w:rPr>
      </w:pPr>
      <w:r w:rsidRPr="00CC437B">
        <w:rPr>
          <w:sz w:val="20"/>
          <w:szCs w:val="20"/>
        </w:rPr>
        <w:t>aLLEGATO b</w:t>
      </w:r>
    </w:p>
    <w:p w:rsidR="00A64A42" w:rsidRDefault="002761F4" w:rsidP="00A64A4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A64A42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C273C6" w:rsidRPr="00A64A42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Pr="00A64A4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64A42">
        <w:rPr>
          <w:rFonts w:ascii="Arial" w:hAnsi="Arial" w:cs="Arial"/>
          <w:b/>
          <w:bCs/>
          <w:color w:val="auto"/>
          <w:sz w:val="20"/>
          <w:szCs w:val="20"/>
        </w:rPr>
        <w:t>SERVIZIO  PUBBLICA  ISTRUZIONE</w:t>
      </w:r>
    </w:p>
    <w:p w:rsidR="00336072" w:rsidRPr="00A64A42" w:rsidRDefault="002761F4" w:rsidP="00A64A4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A64A42">
        <w:rPr>
          <w:rFonts w:ascii="Arial" w:hAnsi="Arial" w:cs="Arial"/>
          <w:b/>
          <w:bCs/>
          <w:color w:val="auto"/>
          <w:sz w:val="20"/>
          <w:szCs w:val="20"/>
        </w:rPr>
        <w:t xml:space="preserve">COMUNE DI </w:t>
      </w:r>
      <w:r w:rsidR="00A64A42" w:rsidRPr="00A64A42">
        <w:rPr>
          <w:rFonts w:ascii="Arial" w:hAnsi="Arial" w:cs="Arial"/>
          <w:b/>
          <w:bCs/>
          <w:color w:val="auto"/>
          <w:sz w:val="20"/>
          <w:szCs w:val="20"/>
        </w:rPr>
        <w:t>LUNAMATRONA</w:t>
      </w:r>
    </w:p>
    <w:p w:rsidR="002761F4" w:rsidRDefault="002761F4" w:rsidP="00A64A42">
      <w:pPr>
        <w:autoSpaceDE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570A48">
        <w:rPr>
          <w:rFonts w:ascii="Arial" w:hAnsi="Arial" w:cs="Arial"/>
          <w:b/>
          <w:color w:val="auto"/>
          <w:sz w:val="18"/>
          <w:szCs w:val="18"/>
        </w:rPr>
        <w:t xml:space="preserve">BUONO SCUOLA PER GLI ALUNNI DELLA SCUOLA PRIMARIA, SECONDARIA DI I E DI II GRADO E PER GLI STUDENTI UNIVERSITARI </w:t>
      </w:r>
      <w:r w:rsidR="00395B02">
        <w:rPr>
          <w:rFonts w:ascii="Arial" w:hAnsi="Arial" w:cs="Arial"/>
          <w:b/>
          <w:color w:val="auto"/>
          <w:sz w:val="18"/>
          <w:szCs w:val="18"/>
        </w:rPr>
        <w:t>“</w:t>
      </w:r>
      <w:r w:rsidR="00570A48">
        <w:rPr>
          <w:rFonts w:ascii="Arial" w:hAnsi="Arial" w:cs="Arial"/>
          <w:b/>
          <w:color w:val="auto"/>
          <w:sz w:val="18"/>
          <w:szCs w:val="18"/>
        </w:rPr>
        <w:t>IN CORSO</w:t>
      </w:r>
      <w:r w:rsidR="00395B02">
        <w:rPr>
          <w:rFonts w:ascii="Arial" w:hAnsi="Arial" w:cs="Arial"/>
          <w:b/>
          <w:color w:val="auto"/>
          <w:sz w:val="18"/>
          <w:szCs w:val="18"/>
        </w:rPr>
        <w:t>”</w:t>
      </w:r>
      <w:r w:rsidR="00175559">
        <w:rPr>
          <w:rFonts w:ascii="Arial" w:hAnsi="Arial" w:cs="Arial"/>
          <w:b/>
          <w:color w:val="auto"/>
          <w:sz w:val="18"/>
          <w:szCs w:val="18"/>
        </w:rPr>
        <w:t>.</w:t>
      </w:r>
      <w:r w:rsidR="00E803A2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570A48">
        <w:rPr>
          <w:rFonts w:ascii="Arial" w:hAnsi="Arial" w:cs="Arial"/>
          <w:b/>
          <w:color w:val="auto"/>
          <w:sz w:val="18"/>
          <w:szCs w:val="18"/>
        </w:rPr>
        <w:t xml:space="preserve">ANNO </w:t>
      </w:r>
      <w:r w:rsidR="00395B02">
        <w:rPr>
          <w:rFonts w:ascii="Arial" w:hAnsi="Arial" w:cs="Arial"/>
          <w:b/>
          <w:color w:val="auto"/>
          <w:sz w:val="18"/>
          <w:szCs w:val="18"/>
        </w:rPr>
        <w:t>SCOLASTICO/ACCADEMICO 2019/</w:t>
      </w:r>
      <w:r w:rsidR="00570A48">
        <w:rPr>
          <w:rFonts w:ascii="Arial" w:hAnsi="Arial" w:cs="Arial"/>
          <w:b/>
          <w:color w:val="auto"/>
          <w:sz w:val="18"/>
          <w:szCs w:val="18"/>
        </w:rPr>
        <w:t>2020</w:t>
      </w:r>
      <w:r w:rsidR="00175559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395B02" w:rsidRDefault="00395B02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C74FB" w:rsidRPr="00520572" w:rsidRDefault="008C74FB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520572">
        <w:rPr>
          <w:rFonts w:ascii="Arial" w:hAnsi="Arial" w:cs="Arial"/>
          <w:b/>
          <w:color w:val="auto"/>
          <w:sz w:val="18"/>
          <w:szCs w:val="18"/>
        </w:rPr>
        <w:t>Il/La sottoscritto/a</w:t>
      </w:r>
      <w:r w:rsidR="009963FA" w:rsidRPr="00520572">
        <w:rPr>
          <w:rFonts w:ascii="Arial" w:hAnsi="Arial" w:cs="Arial"/>
          <w:b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520572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:rsidR="008C74FB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C74FB" w:rsidRPr="00D720C6" w:rsidRDefault="00E3150B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546CD" wp14:editId="0EAA1093">
                <wp:simplePos x="0" y="0"/>
                <wp:positionH relativeFrom="column">
                  <wp:posOffset>137795</wp:posOffset>
                </wp:positionH>
                <wp:positionV relativeFrom="paragraph">
                  <wp:posOffset>7620</wp:posOffset>
                </wp:positionV>
                <wp:extent cx="105410" cy="90805"/>
                <wp:effectExtent l="0" t="0" r="2794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85pt;margin-top:.6pt;width:8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py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No3yDM6XFPXg7jEm6N0dyO+eWVh3FKVuEGHolKiJVBHjs2cPouHpKdsOH6EmdLELkJQ6&#10;NNhHQNKAHVJBjueCqENgki6LfD4rqG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9E207D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</w:t>
      </w:r>
      <w:r w:rsidR="009E207D">
        <w:rPr>
          <w:rFonts w:ascii="Arial" w:hAnsi="Arial" w:cs="Arial"/>
          <w:color w:val="auto"/>
          <w:sz w:val="18"/>
          <w:szCs w:val="18"/>
        </w:rPr>
        <w:t xml:space="preserve"> o degli/delle </w:t>
      </w:r>
      <w:r w:rsidR="00520572">
        <w:rPr>
          <w:rFonts w:ascii="Arial" w:hAnsi="Arial" w:cs="Arial"/>
          <w:color w:val="auto"/>
          <w:sz w:val="18"/>
          <w:szCs w:val="18"/>
        </w:rPr>
        <w:t>s</w:t>
      </w:r>
      <w:r w:rsidR="009E207D">
        <w:rPr>
          <w:rFonts w:ascii="Arial" w:hAnsi="Arial" w:cs="Arial"/>
          <w:color w:val="auto"/>
          <w:sz w:val="18"/>
          <w:szCs w:val="18"/>
        </w:rPr>
        <w:t>tudenti/studentesse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9E207D">
        <w:rPr>
          <w:rFonts w:ascii="Arial" w:hAnsi="Arial" w:cs="Arial"/>
          <w:color w:val="auto"/>
          <w:sz w:val="18"/>
          <w:szCs w:val="18"/>
        </w:rPr>
        <w:t>/</w:t>
      </w:r>
      <w:r w:rsidR="00520572">
        <w:rPr>
          <w:rFonts w:ascii="Arial" w:hAnsi="Arial" w:cs="Arial"/>
          <w:color w:val="auto"/>
          <w:sz w:val="18"/>
          <w:szCs w:val="18"/>
        </w:rPr>
        <w:t>a e/</w:t>
      </w:r>
      <w:r w:rsidR="009E207D">
        <w:rPr>
          <w:rFonts w:ascii="Arial" w:hAnsi="Arial" w:cs="Arial"/>
          <w:color w:val="auto"/>
          <w:sz w:val="18"/>
          <w:szCs w:val="18"/>
        </w:rPr>
        <w:t xml:space="preserve">i 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204"/>
        <w:gridCol w:w="2672"/>
        <w:gridCol w:w="1024"/>
        <w:gridCol w:w="2468"/>
      </w:tblGrid>
      <w:tr w:rsidR="00D720C6" w:rsidRPr="00D720C6" w:rsidTr="00175559">
        <w:trPr>
          <w:trHeight w:hRule="exact" w:val="429"/>
        </w:trPr>
        <w:tc>
          <w:tcPr>
            <w:tcW w:w="3213" w:type="dxa"/>
            <w:gridSpan w:val="2"/>
            <w:tcMar>
              <w:top w:w="142" w:type="dxa"/>
            </w:tcMar>
            <w:vAlign w:val="bottom"/>
          </w:tcPr>
          <w:p w:rsidR="00D720C6" w:rsidRPr="00175559" w:rsidRDefault="00D720C6" w:rsidP="00175559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559">
              <w:rPr>
                <w:rFonts w:ascii="Arial" w:hAnsi="Arial" w:cs="Arial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72" w:type="dxa"/>
            <w:vAlign w:val="center"/>
          </w:tcPr>
          <w:p w:rsid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70A48" w:rsidRPr="00D720C6" w:rsidRDefault="00570A48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68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E207D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center"/>
          </w:tcPr>
          <w:p w:rsidR="009E207D" w:rsidRDefault="009E207D" w:rsidP="009E207D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frequentata</w:t>
            </w:r>
          </w:p>
          <w:p w:rsidR="009E207D" w:rsidRPr="00D720C6" w:rsidRDefault="009E207D" w:rsidP="00570A48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(Infanzia, Primaria, Sec. I </w:t>
            </w:r>
            <w:r w:rsidR="00570A48">
              <w:rPr>
                <w:rFonts w:ascii="Arial" w:hAnsi="Arial" w:cs="Arial"/>
                <w:color w:val="auto"/>
                <w:sz w:val="18"/>
                <w:szCs w:val="18"/>
              </w:rPr>
              <w:t xml:space="preserve">- II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Grad</w:t>
            </w:r>
            <w:r w:rsidR="00BC321A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2672" w:type="dxa"/>
            <w:vAlign w:val="center"/>
          </w:tcPr>
          <w:p w:rsidR="009E207D" w:rsidRPr="00D720C6" w:rsidRDefault="009E207D" w:rsidP="009E207D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9E207D" w:rsidRPr="00D720C6" w:rsidRDefault="009E207D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CLASSE</w:t>
            </w:r>
          </w:p>
        </w:tc>
        <w:tc>
          <w:tcPr>
            <w:tcW w:w="2468" w:type="dxa"/>
            <w:vAlign w:val="center"/>
          </w:tcPr>
          <w:p w:rsidR="009E207D" w:rsidRPr="00D720C6" w:rsidRDefault="009E207D" w:rsidP="009E207D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bottom"/>
          </w:tcPr>
          <w:p w:rsidR="00175559" w:rsidRPr="00D720C6" w:rsidRDefault="00175559" w:rsidP="00175559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559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68" w:type="dxa"/>
            <w:vAlign w:val="center"/>
          </w:tcPr>
          <w:p w:rsidR="00175559" w:rsidRPr="00D720C6" w:rsidRDefault="00175559" w:rsidP="009E207D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center"/>
          </w:tcPr>
          <w:p w:rsidR="00175559" w:rsidRDefault="00175559" w:rsidP="00175559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frequentata</w:t>
            </w:r>
          </w:p>
          <w:p w:rsidR="00175559" w:rsidRPr="00D720C6" w:rsidRDefault="00175559" w:rsidP="00570A48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(Infanzia, Primaria, Sec. I </w:t>
            </w:r>
            <w:r w:rsidR="00570A48">
              <w:rPr>
                <w:rFonts w:ascii="Arial" w:hAnsi="Arial" w:cs="Arial"/>
                <w:color w:val="auto"/>
                <w:sz w:val="18"/>
                <w:szCs w:val="18"/>
              </w:rPr>
              <w:t xml:space="preserve">– II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Grado)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CLASSE</w:t>
            </w:r>
          </w:p>
        </w:tc>
        <w:tc>
          <w:tcPr>
            <w:tcW w:w="2468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bottom"/>
          </w:tcPr>
          <w:p w:rsidR="00175559" w:rsidRPr="00D720C6" w:rsidRDefault="00175559" w:rsidP="00175559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559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68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75559" w:rsidRPr="00D720C6" w:rsidTr="00175559">
        <w:trPr>
          <w:gridBefore w:val="1"/>
          <w:wBefore w:w="9" w:type="dxa"/>
          <w:trHeight w:val="454"/>
        </w:trPr>
        <w:tc>
          <w:tcPr>
            <w:tcW w:w="3204" w:type="dxa"/>
            <w:vAlign w:val="center"/>
          </w:tcPr>
          <w:p w:rsidR="00175559" w:rsidRDefault="00175559" w:rsidP="00175559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frequentata</w:t>
            </w:r>
          </w:p>
          <w:p w:rsidR="00175559" w:rsidRPr="00D720C6" w:rsidRDefault="00175559" w:rsidP="00BC321A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(Infanzia, Primaria, Sec. I</w:t>
            </w:r>
            <w:r w:rsidR="00570A48">
              <w:rPr>
                <w:rFonts w:ascii="Arial" w:hAnsi="Arial" w:cs="Arial"/>
                <w:color w:val="auto"/>
                <w:sz w:val="18"/>
                <w:szCs w:val="18"/>
              </w:rPr>
              <w:t>- 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Grado)</w:t>
            </w:r>
          </w:p>
        </w:tc>
        <w:tc>
          <w:tcPr>
            <w:tcW w:w="2672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175559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CLASSE</w:t>
            </w:r>
          </w:p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175559" w:rsidRPr="00D720C6" w:rsidRDefault="00175559" w:rsidP="00175559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0A48" w:rsidRPr="00D720C6" w:rsidTr="00570A48">
        <w:trPr>
          <w:gridBefore w:val="1"/>
          <w:wBefore w:w="9" w:type="dxa"/>
          <w:trHeight w:val="45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Pr="00D720C6" w:rsidRDefault="00570A48" w:rsidP="00570A48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5559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Pr="00D720C6" w:rsidRDefault="00570A48" w:rsidP="00570A48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Pr="00D720C6" w:rsidRDefault="00570A48" w:rsidP="00570A48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Pr="00D720C6" w:rsidRDefault="00570A48" w:rsidP="00570A48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0A48" w:rsidRPr="00D720C6" w:rsidTr="00570A48">
        <w:trPr>
          <w:gridBefore w:val="1"/>
          <w:wBefore w:w="9" w:type="dxa"/>
          <w:trHeight w:val="45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Default="00570A48" w:rsidP="00570A48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frequentata</w:t>
            </w:r>
          </w:p>
          <w:p w:rsidR="00570A48" w:rsidRPr="00D720C6" w:rsidRDefault="00570A48" w:rsidP="00570A48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(Infanzia, Primaria, Sec. I – II Grado)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Pr="00D720C6" w:rsidRDefault="00570A48" w:rsidP="00570A48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Default="00570A48" w:rsidP="00570A48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CLASSE</w:t>
            </w:r>
          </w:p>
          <w:p w:rsidR="00570A48" w:rsidRPr="00D720C6" w:rsidRDefault="00570A48" w:rsidP="00570A48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8" w:rsidRPr="00D720C6" w:rsidRDefault="00570A48" w:rsidP="00570A48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544DE" w:rsidRDefault="00426D06" w:rsidP="00553BF8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70A48" w:rsidRDefault="00E3150B" w:rsidP="00553BF8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99ECD5" wp14:editId="1D1F75C2">
                <wp:simplePos x="0" y="0"/>
                <wp:positionH relativeFrom="column">
                  <wp:posOffset>-133985</wp:posOffset>
                </wp:positionH>
                <wp:positionV relativeFrom="paragraph">
                  <wp:posOffset>40005</wp:posOffset>
                </wp:positionV>
                <wp:extent cx="105410" cy="90805"/>
                <wp:effectExtent l="0" t="0" r="2794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55pt;margin-top:3.15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l1HQIAADo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"/>
            </w:pict>
          </mc:Fallback>
        </mc:AlternateContent>
      </w:r>
      <w:r w:rsidR="00570A48">
        <w:rPr>
          <w:rFonts w:ascii="Arial" w:hAnsi="Arial" w:cs="Arial"/>
          <w:b/>
          <w:color w:val="auto"/>
          <w:sz w:val="18"/>
          <w:szCs w:val="18"/>
        </w:rPr>
        <w:t>Studente/studentessa universitario/a in corso</w:t>
      </w:r>
      <w:r w:rsidR="00395B02">
        <w:rPr>
          <w:rFonts w:ascii="Arial" w:hAnsi="Arial" w:cs="Arial"/>
          <w:b/>
          <w:color w:val="auto"/>
          <w:sz w:val="18"/>
          <w:szCs w:val="18"/>
        </w:rPr>
        <w:t>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3204"/>
        <w:gridCol w:w="3543"/>
        <w:gridCol w:w="1597"/>
      </w:tblGrid>
      <w:tr w:rsidR="00570A48" w:rsidRPr="00570A48" w:rsidTr="00570A48">
        <w:trPr>
          <w:trHeight w:hRule="exact" w:val="429"/>
        </w:trPr>
        <w:tc>
          <w:tcPr>
            <w:tcW w:w="3213" w:type="dxa"/>
            <w:gridSpan w:val="2"/>
            <w:tcMar>
              <w:top w:w="142" w:type="dxa"/>
            </w:tcMar>
            <w:vAlign w:val="bottom"/>
          </w:tcPr>
          <w:p w:rsidR="00570A48" w:rsidRPr="00570A48" w:rsidRDefault="00570A48" w:rsidP="00570A48">
            <w:pPr>
              <w:spacing w:line="360" w:lineRule="auto"/>
              <w:ind w:left="2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A48">
              <w:rPr>
                <w:rFonts w:ascii="Arial" w:hAnsi="Arial" w:cs="Arial"/>
                <w:sz w:val="18"/>
                <w:szCs w:val="18"/>
              </w:rPr>
              <w:t>FACOLTA’ e INDIRIZZO DI STUDIO</w:t>
            </w:r>
          </w:p>
        </w:tc>
        <w:tc>
          <w:tcPr>
            <w:tcW w:w="3543" w:type="dxa"/>
            <w:vAlign w:val="center"/>
          </w:tcPr>
          <w:p w:rsidR="00570A48" w:rsidRPr="00570A48" w:rsidRDefault="00570A48" w:rsidP="00570A48">
            <w:pPr>
              <w:spacing w:line="360" w:lineRule="auto"/>
              <w:ind w:left="-4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A48">
              <w:rPr>
                <w:rFonts w:ascii="Arial" w:hAnsi="Arial" w:cs="Arial"/>
                <w:color w:val="auto"/>
                <w:sz w:val="18"/>
                <w:szCs w:val="18"/>
              </w:rPr>
              <w:t>INDIRIZZO SEDE FACOLTA’</w:t>
            </w:r>
          </w:p>
          <w:p w:rsidR="00570A48" w:rsidRPr="00570A48" w:rsidRDefault="00570A48" w:rsidP="00570A48">
            <w:pPr>
              <w:spacing w:line="360" w:lineRule="auto"/>
              <w:ind w:left="-4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570A48" w:rsidRPr="00570A48" w:rsidRDefault="00570A48" w:rsidP="00570A48">
            <w:pPr>
              <w:spacing w:line="360" w:lineRule="auto"/>
              <w:ind w:left="-4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A48">
              <w:rPr>
                <w:rFonts w:ascii="Arial" w:hAnsi="Arial" w:cs="Arial"/>
                <w:color w:val="auto"/>
                <w:sz w:val="18"/>
                <w:szCs w:val="18"/>
              </w:rPr>
              <w:t>LOCALITA’</w:t>
            </w:r>
          </w:p>
        </w:tc>
      </w:tr>
      <w:tr w:rsidR="00570A48" w:rsidRPr="00D720C6" w:rsidTr="00570A48">
        <w:trPr>
          <w:gridBefore w:val="1"/>
          <w:wBefore w:w="9" w:type="dxa"/>
          <w:trHeight w:val="454"/>
        </w:trPr>
        <w:tc>
          <w:tcPr>
            <w:tcW w:w="3204" w:type="dxa"/>
            <w:vAlign w:val="center"/>
          </w:tcPr>
          <w:p w:rsidR="00570A48" w:rsidRPr="00D720C6" w:rsidRDefault="00570A48" w:rsidP="00570A48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570A48" w:rsidRPr="00D720C6" w:rsidRDefault="00570A48" w:rsidP="00570A48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570A48" w:rsidRPr="00D720C6" w:rsidRDefault="00570A48" w:rsidP="00570A48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0A48" w:rsidRPr="00D720C6" w:rsidTr="00570A48">
        <w:trPr>
          <w:gridBefore w:val="1"/>
          <w:wBefore w:w="9" w:type="dxa"/>
          <w:trHeight w:val="454"/>
        </w:trPr>
        <w:tc>
          <w:tcPr>
            <w:tcW w:w="3204" w:type="dxa"/>
            <w:vAlign w:val="bottom"/>
          </w:tcPr>
          <w:p w:rsidR="00570A48" w:rsidRPr="00570A48" w:rsidRDefault="00570A48" w:rsidP="00570A48">
            <w:pPr>
              <w:spacing w:line="360" w:lineRule="auto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Iscritta/o al_______ Anno </w:t>
            </w:r>
          </w:p>
        </w:tc>
        <w:tc>
          <w:tcPr>
            <w:tcW w:w="3543" w:type="dxa"/>
            <w:vAlign w:val="center"/>
          </w:tcPr>
          <w:p w:rsidR="00570A48" w:rsidRPr="00D720C6" w:rsidRDefault="00E803A2" w:rsidP="00570A48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70A48">
              <w:rPr>
                <w:rFonts w:ascii="Arial" w:hAnsi="Arial" w:cs="Arial"/>
                <w:color w:val="auto"/>
                <w:sz w:val="18"/>
                <w:szCs w:val="18"/>
              </w:rPr>
              <w:t>“IN CORSO”*</w:t>
            </w:r>
          </w:p>
        </w:tc>
        <w:tc>
          <w:tcPr>
            <w:tcW w:w="1597" w:type="dxa"/>
            <w:vAlign w:val="center"/>
          </w:tcPr>
          <w:p w:rsidR="00570A48" w:rsidRPr="00D720C6" w:rsidRDefault="00570A48" w:rsidP="00570A48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570A48" w:rsidRPr="00520572" w:rsidRDefault="00570A48" w:rsidP="00553BF8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E803A2">
        <w:rPr>
          <w:rFonts w:ascii="Arial" w:hAnsi="Arial" w:cs="Arial"/>
          <w:b/>
          <w:sz w:val="16"/>
          <w:szCs w:val="16"/>
        </w:rPr>
        <w:t>sono esclusi gli studenti furi corso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:rsidR="00360EE8" w:rsidRDefault="00360EE8" w:rsidP="00771527">
      <w:pPr>
        <w:autoSpaceDE/>
        <w:jc w:val="center"/>
        <w:rPr>
          <w:rFonts w:ascii="Arial" w:hAnsi="Arial" w:cs="Arial"/>
          <w:b/>
          <w:sz w:val="16"/>
          <w:szCs w:val="16"/>
        </w:rPr>
      </w:pPr>
    </w:p>
    <w:p w:rsidR="00395B02" w:rsidRDefault="00395B02" w:rsidP="00771527">
      <w:pPr>
        <w:autoSpaceDE/>
        <w:jc w:val="center"/>
        <w:rPr>
          <w:rFonts w:ascii="Arial" w:hAnsi="Arial" w:cs="Arial"/>
          <w:b/>
          <w:sz w:val="16"/>
          <w:szCs w:val="16"/>
        </w:rPr>
      </w:pPr>
    </w:p>
    <w:p w:rsidR="00395B02" w:rsidRDefault="00395B02" w:rsidP="00771527">
      <w:pPr>
        <w:autoSpaceDE/>
        <w:jc w:val="center"/>
        <w:rPr>
          <w:rFonts w:ascii="Arial" w:hAnsi="Arial" w:cs="Arial"/>
          <w:b/>
          <w:sz w:val="16"/>
          <w:szCs w:val="16"/>
        </w:rPr>
      </w:pPr>
    </w:p>
    <w:p w:rsidR="00F462EC" w:rsidRPr="00F462EC" w:rsidRDefault="00E3150B" w:rsidP="00395B02">
      <w:pPr>
        <w:autoSpaceDE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6920FD" w:rsidRPr="00F462EC">
        <w:rPr>
          <w:rFonts w:ascii="Arial" w:hAnsi="Arial" w:cs="Arial"/>
        </w:rPr>
        <w:t xml:space="preserve">i poter beneficiare del buono scuola di €. 50,00 </w:t>
      </w:r>
      <w:r w:rsidR="00F462EC" w:rsidRPr="00F462EC">
        <w:rPr>
          <w:rFonts w:ascii="Arial" w:hAnsi="Arial" w:cs="Arial"/>
        </w:rPr>
        <w:t>per le spese aggiuntive che le famiglie e gli studenti universitari hanno sostenuto per l’emergenza epidemiologica causata dal COVID 19</w:t>
      </w:r>
    </w:p>
    <w:p w:rsidR="00E803A2" w:rsidRDefault="00E803A2" w:rsidP="00553BF8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553BF8" w:rsidRDefault="00E3150B" w:rsidP="00553BF8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Comunica che intende riscuotere detto beneficio mediante:</w:t>
      </w:r>
    </w:p>
    <w:p w:rsidR="00553BF8" w:rsidRPr="00395B02" w:rsidRDefault="00553BF8" w:rsidP="00553BF8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bCs/>
          <w:lang w:eastAsia="it-IT"/>
        </w:rPr>
      </w:pPr>
      <w:r w:rsidRPr="00395B02">
        <w:rPr>
          <w:rFonts w:ascii="Arial" w:hAnsi="Arial" w:cs="Arial"/>
          <w:bCs/>
          <w:lang w:eastAsia="it-IT"/>
        </w:rPr>
        <w:t xml:space="preserve">l’accredito del rimborso sul proprio conto corrente bancario o postale o sulla propria carta prepagata con il </w:t>
      </w:r>
      <w:r w:rsidRPr="00395B02">
        <w:rPr>
          <w:rFonts w:ascii="Arial" w:hAnsi="Arial" w:cs="Arial"/>
          <w:b/>
          <w:bCs/>
          <w:lang w:eastAsia="it-IT"/>
        </w:rPr>
        <w:t>seguente Codice IBAN:__________________________________________________________________</w:t>
      </w:r>
    </w:p>
    <w:p w:rsidR="00553BF8" w:rsidRPr="00395B02" w:rsidRDefault="00553BF8" w:rsidP="00553BF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95B02">
        <w:rPr>
          <w:rFonts w:ascii="Arial" w:hAnsi="Arial" w:cs="Arial"/>
          <w:b/>
          <w:color w:val="auto"/>
          <w:sz w:val="22"/>
          <w:szCs w:val="22"/>
        </w:rPr>
        <w:t>□</w:t>
      </w:r>
      <w:r w:rsidRPr="00395B02">
        <w:rPr>
          <w:rFonts w:ascii="Arial" w:hAnsi="Arial" w:cs="Arial"/>
          <w:b/>
          <w:color w:val="auto"/>
          <w:sz w:val="22"/>
          <w:szCs w:val="22"/>
        </w:rPr>
        <w:tab/>
      </w:r>
      <w:r w:rsidR="00E3150B">
        <w:rPr>
          <w:rFonts w:ascii="Arial" w:hAnsi="Arial" w:cs="Arial"/>
          <w:b/>
          <w:color w:val="auto"/>
          <w:sz w:val="22"/>
          <w:szCs w:val="22"/>
        </w:rPr>
        <w:t xml:space="preserve">rimessa </w:t>
      </w:r>
      <w:r w:rsidRPr="00395B02">
        <w:rPr>
          <w:rFonts w:ascii="Arial" w:hAnsi="Arial" w:cs="Arial"/>
          <w:b/>
          <w:color w:val="auto"/>
          <w:sz w:val="22"/>
          <w:szCs w:val="22"/>
        </w:rPr>
        <w:t>diretta</w:t>
      </w:r>
      <w:r w:rsidR="00E803A2" w:rsidRPr="00395B02">
        <w:rPr>
          <w:rFonts w:ascii="Arial" w:hAnsi="Arial" w:cs="Arial"/>
          <w:b/>
          <w:color w:val="auto"/>
          <w:sz w:val="22"/>
          <w:szCs w:val="22"/>
        </w:rPr>
        <w:t>, presso il banco di Sardegna.</w:t>
      </w:r>
    </w:p>
    <w:p w:rsidR="00F462EC" w:rsidRPr="00395B02" w:rsidRDefault="00F462EC" w:rsidP="00520572">
      <w:pPr>
        <w:autoSpaceDE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866C7D" w:rsidRDefault="00E02F55" w:rsidP="00520572">
      <w:pPr>
        <w:autoSpaceDE/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:rsidR="00E60DA4" w:rsidRPr="00395B02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5B02">
        <w:rPr>
          <w:rFonts w:ascii="Arial" w:hAnsi="Arial" w:cs="Arial"/>
          <w:b/>
          <w:color w:val="000000"/>
          <w:sz w:val="22"/>
          <w:szCs w:val="22"/>
        </w:rPr>
        <w:t>fotocopia del documento di riconoscimento del richiedente in corso di validità</w:t>
      </w:r>
      <w:r w:rsidR="00FF0E09" w:rsidRPr="00395B0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60DA4" w:rsidRDefault="00E60DA4" w:rsidP="00E60DA4">
      <w:pPr>
        <w:pStyle w:val="Paragrafoelenco"/>
        <w:rPr>
          <w:rFonts w:ascii="Arial" w:hAnsi="Arial" w:cs="Arial"/>
          <w:b/>
          <w:color w:val="000000"/>
          <w:sz w:val="18"/>
          <w:szCs w:val="18"/>
        </w:rPr>
      </w:pP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553BF8" w:rsidRDefault="00553BF8" w:rsidP="00175559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16"/>
          <w:szCs w:val="16"/>
          <w:u w:val="single"/>
        </w:rPr>
      </w:pPr>
    </w:p>
    <w:p w:rsidR="00175559" w:rsidRPr="00175559" w:rsidRDefault="00175559" w:rsidP="00175559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16"/>
          <w:szCs w:val="16"/>
          <w:u w:val="single"/>
        </w:rPr>
      </w:pPr>
      <w:r w:rsidRPr="00175559">
        <w:rPr>
          <w:b/>
          <w:bCs/>
          <w:sz w:val="16"/>
          <w:szCs w:val="16"/>
          <w:u w:val="single"/>
        </w:rPr>
        <w:t>Informativa ai sensi dell’art. 13 Regolamento (UE) 2016/679 (RGDP)</w:t>
      </w:r>
    </w:p>
    <w:p w:rsidR="00175559" w:rsidRPr="00175559" w:rsidRDefault="00175559" w:rsidP="00175559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sz w:val="16"/>
          <w:szCs w:val="16"/>
        </w:rPr>
        <w:t xml:space="preserve">Il titolare del trattamento dei dati  di cui alla presente informativa  è il Comune di Lunamatrona rappresentato dal Sindaco Merici Alessandro, con sede in Lunamatrona, Via </w:t>
      </w:r>
      <w:proofErr w:type="spellStart"/>
      <w:r w:rsidRPr="00175559">
        <w:rPr>
          <w:rFonts w:ascii="Arial" w:hAnsi="Arial" w:cs="Arial"/>
          <w:sz w:val="16"/>
          <w:szCs w:val="16"/>
        </w:rPr>
        <w:t>San’Elia</w:t>
      </w:r>
      <w:proofErr w:type="spellEnd"/>
      <w:r w:rsidRPr="00175559">
        <w:rPr>
          <w:rFonts w:ascii="Arial" w:hAnsi="Arial" w:cs="Arial"/>
          <w:sz w:val="16"/>
          <w:szCs w:val="16"/>
        </w:rPr>
        <w:t xml:space="preserve"> n. 4, email: protocollo@comune.lunamatrona.ca.it </w:t>
      </w:r>
      <w:proofErr w:type="spellStart"/>
      <w:r w:rsidRPr="00175559">
        <w:rPr>
          <w:rFonts w:ascii="Arial" w:hAnsi="Arial" w:cs="Arial"/>
          <w:sz w:val="16"/>
          <w:szCs w:val="16"/>
        </w:rPr>
        <w:t>pec</w:t>
      </w:r>
      <w:proofErr w:type="spellEnd"/>
      <w:r w:rsidRPr="00175559">
        <w:rPr>
          <w:rFonts w:ascii="Arial" w:hAnsi="Arial" w:cs="Arial"/>
          <w:sz w:val="16"/>
          <w:szCs w:val="16"/>
        </w:rPr>
        <w:t xml:space="preserve">: protocollo@pec.comune.lunamatrona.ca.it, </w:t>
      </w:r>
      <w:proofErr w:type="spellStart"/>
      <w:r w:rsidRPr="00175559">
        <w:rPr>
          <w:rFonts w:ascii="Arial" w:hAnsi="Arial" w:cs="Arial"/>
          <w:sz w:val="16"/>
          <w:szCs w:val="16"/>
        </w:rPr>
        <w:t>tel</w:t>
      </w:r>
      <w:proofErr w:type="spellEnd"/>
      <w:r w:rsidRPr="00175559">
        <w:rPr>
          <w:rFonts w:ascii="Arial" w:hAnsi="Arial" w:cs="Arial"/>
          <w:sz w:val="16"/>
          <w:szCs w:val="16"/>
        </w:rPr>
        <w:t>: 070/939026. Il comune di Lunamatrona, nella sua qualità di Titolare del trattamento dei dati, tratterà i dati personali conferiti con la presente modulistica, sia su supporto cartaceo sia con modalità informatiche e telematiche, esclusivamente al fine di espletare le attività di erogazione de</w:t>
      </w:r>
      <w:r w:rsidR="00520572">
        <w:rPr>
          <w:rFonts w:ascii="Arial" w:hAnsi="Arial" w:cs="Arial"/>
          <w:sz w:val="16"/>
          <w:szCs w:val="16"/>
        </w:rPr>
        <w:t>l</w:t>
      </w:r>
      <w:r w:rsidRPr="00175559">
        <w:rPr>
          <w:rFonts w:ascii="Arial" w:hAnsi="Arial" w:cs="Arial"/>
          <w:sz w:val="16"/>
          <w:szCs w:val="16"/>
        </w:rPr>
        <w:t xml:space="preserve"> </w:t>
      </w:r>
      <w:r w:rsidR="00E3150B">
        <w:rPr>
          <w:rFonts w:ascii="Arial" w:hAnsi="Arial" w:cs="Arial"/>
          <w:sz w:val="16"/>
          <w:szCs w:val="16"/>
        </w:rPr>
        <w:t>beneficio</w:t>
      </w:r>
      <w:bookmarkStart w:id="0" w:name="_GoBack"/>
      <w:bookmarkEnd w:id="0"/>
      <w:r w:rsidR="00520572">
        <w:rPr>
          <w:rFonts w:ascii="Arial" w:hAnsi="Arial" w:cs="Arial"/>
          <w:sz w:val="16"/>
          <w:szCs w:val="16"/>
        </w:rPr>
        <w:t xml:space="preserve"> </w:t>
      </w:r>
      <w:r w:rsidRPr="00175559">
        <w:rPr>
          <w:rFonts w:ascii="Arial" w:hAnsi="Arial" w:cs="Arial"/>
          <w:sz w:val="16"/>
          <w:szCs w:val="16"/>
        </w:rPr>
        <w:t>richiest</w:t>
      </w:r>
      <w:r w:rsidR="00520572">
        <w:rPr>
          <w:rFonts w:ascii="Arial" w:hAnsi="Arial" w:cs="Arial"/>
          <w:sz w:val="16"/>
          <w:szCs w:val="16"/>
        </w:rPr>
        <w:t>o</w:t>
      </w:r>
      <w:r w:rsidRPr="00175559">
        <w:rPr>
          <w:rFonts w:ascii="Arial" w:hAnsi="Arial" w:cs="Arial"/>
          <w:sz w:val="16"/>
          <w:szCs w:val="16"/>
        </w:rPr>
        <w:t>, nell’esecuzione dei compiti di interesse pubblico o comunque connessi all’esercizio dei pubblici poteri propri dell’Ente,  nel rispetto dei principi di cui al Regolamento UE 2016/679.</w:t>
      </w:r>
    </w:p>
    <w:p w:rsidR="00175559" w:rsidRPr="00175559" w:rsidRDefault="00175559" w:rsidP="00175559">
      <w:pPr>
        <w:pStyle w:val="arial2black"/>
        <w:spacing w:before="0" w:beforeAutospacing="0" w:after="0" w:afterAutospacing="0"/>
        <w:jc w:val="both"/>
        <w:rPr>
          <w:sz w:val="16"/>
          <w:szCs w:val="16"/>
        </w:rPr>
      </w:pPr>
      <w:r w:rsidRPr="00175559">
        <w:rPr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175559" w:rsidRPr="00175559" w:rsidRDefault="00175559" w:rsidP="00175559">
      <w:pPr>
        <w:pStyle w:val="NormaleWeb"/>
        <w:spacing w:before="0" w:after="0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175559" w:rsidRPr="00175559" w:rsidRDefault="00175559" w:rsidP="00520572">
      <w:pPr>
        <w:pStyle w:val="NormaleWeb"/>
        <w:spacing w:before="0" w:after="0"/>
        <w:jc w:val="both"/>
        <w:rPr>
          <w:rFonts w:ascii="Arial" w:hAnsi="Arial" w:cs="Arial"/>
          <w:bCs/>
          <w:sz w:val="16"/>
          <w:szCs w:val="16"/>
        </w:rPr>
      </w:pPr>
      <w:r w:rsidRPr="00175559">
        <w:rPr>
          <w:rFonts w:ascii="Arial" w:hAnsi="Arial" w:cs="Arial"/>
          <w:sz w:val="16"/>
          <w:szCs w:val="16"/>
        </w:rPr>
        <w:t>In particolare, i dati sono raccolti e registrati unicamente per gli scopi sopraindicati e saranno tutelate la Sua dignità e la Sua riservatezza.</w:t>
      </w:r>
      <w:r w:rsidR="00520572">
        <w:rPr>
          <w:rFonts w:ascii="Arial" w:hAnsi="Arial" w:cs="Arial"/>
          <w:sz w:val="16"/>
          <w:szCs w:val="16"/>
        </w:rPr>
        <w:t xml:space="preserve"> </w:t>
      </w:r>
      <w:r w:rsidRPr="00175559">
        <w:rPr>
          <w:rFonts w:ascii="Arial" w:hAnsi="Arial" w:cs="Arial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175559">
        <w:rPr>
          <w:rFonts w:ascii="Arial" w:hAnsi="Arial" w:cs="Arial"/>
          <w:bCs/>
          <w:sz w:val="16"/>
          <w:szCs w:val="16"/>
        </w:rPr>
        <w:t>Lgs</w:t>
      </w:r>
      <w:proofErr w:type="spellEnd"/>
      <w:r w:rsidRPr="00175559">
        <w:rPr>
          <w:rFonts w:ascii="Arial" w:hAnsi="Arial" w:cs="Arial"/>
          <w:bCs/>
          <w:sz w:val="16"/>
          <w:szCs w:val="16"/>
        </w:rPr>
        <w:t xml:space="preserve">. 33/2013 e </w:t>
      </w:r>
      <w:proofErr w:type="spellStart"/>
      <w:r w:rsidRPr="00175559">
        <w:rPr>
          <w:rFonts w:ascii="Arial" w:hAnsi="Arial" w:cs="Arial"/>
          <w:bCs/>
          <w:sz w:val="16"/>
          <w:szCs w:val="16"/>
        </w:rPr>
        <w:t>ss.mm.ii</w:t>
      </w:r>
      <w:proofErr w:type="spellEnd"/>
      <w:r w:rsidRPr="00175559">
        <w:rPr>
          <w:rFonts w:ascii="Arial" w:hAnsi="Arial" w:cs="Arial"/>
          <w:bCs/>
          <w:sz w:val="16"/>
          <w:szCs w:val="16"/>
        </w:rPr>
        <w:t>).</w:t>
      </w:r>
    </w:p>
    <w:p w:rsidR="00175559" w:rsidRPr="00175559" w:rsidRDefault="00175559" w:rsidP="00175559">
      <w:pPr>
        <w:pStyle w:val="Stile"/>
        <w:spacing w:after="0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 w:rsidRPr="00175559">
        <w:rPr>
          <w:rFonts w:ascii="Arial" w:hAnsi="Arial" w:cs="Arial"/>
          <w:sz w:val="16"/>
          <w:szCs w:val="16"/>
        </w:rPr>
        <w:t xml:space="preserve"> civico “generalizzato”, ai sensi dall’art. 5, comma 2, e dall’art. 5 bis, D. </w:t>
      </w:r>
      <w:proofErr w:type="spellStart"/>
      <w:r w:rsidRPr="00175559">
        <w:rPr>
          <w:rFonts w:ascii="Arial" w:hAnsi="Arial" w:cs="Arial"/>
          <w:sz w:val="16"/>
          <w:szCs w:val="16"/>
        </w:rPr>
        <w:t>Lgs</w:t>
      </w:r>
      <w:proofErr w:type="spellEnd"/>
      <w:r w:rsidRPr="00175559">
        <w:rPr>
          <w:rFonts w:ascii="Arial" w:hAnsi="Arial" w:cs="Arial"/>
          <w:sz w:val="16"/>
          <w:szCs w:val="16"/>
        </w:rPr>
        <w:t>. 33/2013.</w:t>
      </w:r>
    </w:p>
    <w:p w:rsidR="00175559" w:rsidRPr="00175559" w:rsidRDefault="00175559" w:rsidP="00175559">
      <w:pPr>
        <w:pStyle w:val="Stile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175559" w:rsidRPr="00175559" w:rsidRDefault="00175559" w:rsidP="00175559">
      <w:pPr>
        <w:pStyle w:val="Stile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>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175559" w:rsidRPr="00175559" w:rsidRDefault="00175559" w:rsidP="00175559">
      <w:pPr>
        <w:pStyle w:val="NormaleWeb"/>
        <w:spacing w:before="0" w:after="0"/>
        <w:jc w:val="both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175559">
        <w:rPr>
          <w:rFonts w:ascii="Arial" w:hAnsi="Arial" w:cs="Arial"/>
          <w:sz w:val="16"/>
          <w:szCs w:val="16"/>
        </w:rPr>
        <w:t xml:space="preserve">Ditta </w:t>
      </w:r>
      <w:proofErr w:type="spellStart"/>
      <w:r w:rsidRPr="00175559">
        <w:rPr>
          <w:rFonts w:ascii="Arial" w:hAnsi="Arial" w:cs="Arial"/>
          <w:sz w:val="16"/>
          <w:szCs w:val="16"/>
        </w:rPr>
        <w:t>Ichnelios</w:t>
      </w:r>
      <w:proofErr w:type="spellEnd"/>
      <w:r w:rsidRPr="00175559">
        <w:rPr>
          <w:rFonts w:ascii="Arial" w:hAnsi="Arial" w:cs="Arial"/>
          <w:sz w:val="16"/>
          <w:szCs w:val="16"/>
        </w:rPr>
        <w:t xml:space="preserve"> S.C. </w:t>
      </w:r>
      <w:proofErr w:type="spellStart"/>
      <w:r w:rsidRPr="00175559">
        <w:rPr>
          <w:rFonts w:ascii="Arial" w:hAnsi="Arial" w:cs="Arial"/>
          <w:sz w:val="16"/>
          <w:szCs w:val="16"/>
        </w:rPr>
        <w:t>arl</w:t>
      </w:r>
      <w:proofErr w:type="spellEnd"/>
      <w:r w:rsidRPr="00175559">
        <w:rPr>
          <w:rFonts w:ascii="Arial" w:hAnsi="Arial" w:cs="Arial"/>
          <w:sz w:val="16"/>
          <w:szCs w:val="16"/>
        </w:rPr>
        <w:t xml:space="preserve">. con sede  In Via Enrico Caruso 34, 07100 Sassari,  Tel. </w:t>
      </w:r>
      <w:r w:rsidRPr="0017555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347 118 4347 , </w:t>
      </w:r>
      <w:r w:rsidRPr="00175559">
        <w:rPr>
          <w:rFonts w:ascii="Arial" w:hAnsi="Arial" w:cs="Arial"/>
          <w:sz w:val="16"/>
          <w:szCs w:val="16"/>
        </w:rPr>
        <w:t xml:space="preserve">e-mail: </w:t>
      </w:r>
      <w:r w:rsidRPr="00175559">
        <w:rPr>
          <w:rFonts w:ascii="Arial" w:hAnsi="Arial" w:cs="Arial"/>
          <w:color w:val="545454"/>
          <w:sz w:val="16"/>
          <w:szCs w:val="16"/>
          <w:shd w:val="clear" w:color="auto" w:fill="FFFFFF"/>
        </w:rPr>
        <w:t> info@</w:t>
      </w:r>
      <w:r w:rsidRPr="00175559">
        <w:rPr>
          <w:rStyle w:val="Enfasicorsivo"/>
          <w:rFonts w:ascii="Arial" w:hAnsi="Arial" w:cs="Arial"/>
          <w:b/>
          <w:bCs/>
          <w:i w:val="0"/>
          <w:color w:val="6A6A6A"/>
          <w:sz w:val="16"/>
          <w:szCs w:val="16"/>
          <w:shd w:val="clear" w:color="auto" w:fill="FFFFFF"/>
        </w:rPr>
        <w:t>ichnelios</w:t>
      </w:r>
      <w:r w:rsidRPr="00175559">
        <w:rPr>
          <w:rFonts w:ascii="Arial" w:hAnsi="Arial" w:cs="Arial"/>
          <w:color w:val="545454"/>
          <w:sz w:val="16"/>
          <w:szCs w:val="16"/>
          <w:shd w:val="clear" w:color="auto" w:fill="FFFFFF"/>
        </w:rPr>
        <w:t>.it</w:t>
      </w:r>
    </w:p>
    <w:p w:rsidR="00520572" w:rsidRDefault="00520572" w:rsidP="00175559">
      <w:pPr>
        <w:pStyle w:val="Stile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175559" w:rsidRPr="00520572" w:rsidRDefault="00175559" w:rsidP="00175559">
      <w:pPr>
        <w:pStyle w:val="Stile"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20572">
        <w:rPr>
          <w:rFonts w:ascii="Arial" w:hAnsi="Arial" w:cs="Arial"/>
          <w:b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175559" w:rsidRPr="00175559" w:rsidRDefault="00175559" w:rsidP="00175559">
      <w:pPr>
        <w:pStyle w:val="Stile"/>
        <w:spacing w:line="360" w:lineRule="auto"/>
        <w:rPr>
          <w:rFonts w:ascii="Arial" w:hAnsi="Arial" w:cs="Arial"/>
          <w:bCs/>
          <w:sz w:val="16"/>
          <w:szCs w:val="16"/>
        </w:rPr>
      </w:pPr>
    </w:p>
    <w:p w:rsidR="00175559" w:rsidRPr="00175559" w:rsidRDefault="00175559" w:rsidP="00175559">
      <w:pPr>
        <w:pStyle w:val="Stile"/>
        <w:spacing w:line="360" w:lineRule="auto"/>
        <w:rPr>
          <w:rFonts w:ascii="Arial" w:hAnsi="Arial" w:cs="Arial"/>
          <w:sz w:val="16"/>
          <w:szCs w:val="16"/>
        </w:rPr>
      </w:pPr>
      <w:r w:rsidRPr="00175559">
        <w:rPr>
          <w:rFonts w:ascii="Arial" w:hAnsi="Arial" w:cs="Arial"/>
          <w:bCs/>
          <w:sz w:val="16"/>
          <w:szCs w:val="16"/>
        </w:rPr>
        <w:t xml:space="preserve">Data ___________ </w:t>
      </w:r>
      <w:r w:rsidRPr="00175559">
        <w:rPr>
          <w:rFonts w:ascii="Arial" w:hAnsi="Arial" w:cs="Arial"/>
          <w:bCs/>
          <w:sz w:val="16"/>
          <w:szCs w:val="16"/>
        </w:rPr>
        <w:tab/>
      </w:r>
      <w:r w:rsidRPr="00175559">
        <w:rPr>
          <w:rFonts w:ascii="Arial" w:hAnsi="Arial" w:cs="Arial"/>
          <w:bCs/>
          <w:sz w:val="16"/>
          <w:szCs w:val="16"/>
        </w:rPr>
        <w:tab/>
      </w:r>
      <w:r w:rsidRPr="00175559">
        <w:rPr>
          <w:rFonts w:ascii="Arial" w:hAnsi="Arial" w:cs="Arial"/>
          <w:bCs/>
          <w:sz w:val="16"/>
          <w:szCs w:val="16"/>
        </w:rPr>
        <w:tab/>
      </w:r>
      <w:r w:rsidR="00520572">
        <w:rPr>
          <w:rFonts w:ascii="Arial" w:hAnsi="Arial" w:cs="Arial"/>
          <w:bCs/>
          <w:sz w:val="16"/>
          <w:szCs w:val="16"/>
        </w:rPr>
        <w:tab/>
      </w:r>
      <w:r w:rsidR="00520572">
        <w:rPr>
          <w:rFonts w:ascii="Arial" w:hAnsi="Arial" w:cs="Arial"/>
          <w:bCs/>
          <w:sz w:val="16"/>
          <w:szCs w:val="16"/>
        </w:rPr>
        <w:tab/>
      </w:r>
      <w:r w:rsidR="00520572">
        <w:rPr>
          <w:rFonts w:ascii="Arial" w:hAnsi="Arial" w:cs="Arial"/>
          <w:bCs/>
          <w:sz w:val="16"/>
          <w:szCs w:val="16"/>
        </w:rPr>
        <w:tab/>
      </w:r>
      <w:r w:rsidRPr="00175559">
        <w:rPr>
          <w:rFonts w:ascii="Arial" w:hAnsi="Arial" w:cs="Arial"/>
          <w:bCs/>
          <w:sz w:val="16"/>
          <w:szCs w:val="16"/>
        </w:rPr>
        <w:tab/>
        <w:t xml:space="preserve">Il richiedente/interessato al trattamento dei dati </w:t>
      </w:r>
    </w:p>
    <w:p w:rsidR="00175559" w:rsidRPr="00175559" w:rsidRDefault="00175559" w:rsidP="00175559">
      <w:pPr>
        <w:pStyle w:val="arial2black"/>
        <w:spacing w:before="0" w:beforeAutospacing="0" w:after="0" w:afterAutospacing="0" w:line="360" w:lineRule="auto"/>
        <w:ind w:left="4248" w:firstLine="708"/>
        <w:jc w:val="both"/>
        <w:rPr>
          <w:sz w:val="16"/>
          <w:szCs w:val="16"/>
        </w:rPr>
      </w:pPr>
      <w:r w:rsidRPr="00175559">
        <w:rPr>
          <w:sz w:val="16"/>
          <w:szCs w:val="16"/>
        </w:rPr>
        <w:t xml:space="preserve">                   ____________________________</w:t>
      </w:r>
    </w:p>
    <w:p w:rsidR="00175559" w:rsidRPr="00175559" w:rsidRDefault="00175559" w:rsidP="00175559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175559">
        <w:rPr>
          <w:sz w:val="16"/>
          <w:szCs w:val="16"/>
        </w:rPr>
        <w:t xml:space="preserve">                                                                                                                                           (Firma per esteso)</w:t>
      </w:r>
    </w:p>
    <w:p w:rsidR="00866C7D" w:rsidRPr="00175559" w:rsidRDefault="00866C7D" w:rsidP="009E0E27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866C7D" w:rsidRPr="00175559" w:rsidRDefault="00866C7D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866C7D" w:rsidRPr="00175559" w:rsidSect="00F33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48" w:rsidRDefault="00570A4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570A48" w:rsidRDefault="00570A4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48" w:rsidRDefault="00570A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48" w:rsidRDefault="00570A48">
    <w:pPr>
      <w:pStyle w:val="Pidipagina"/>
      <w:jc w:val="right"/>
    </w:pPr>
    <w:r>
      <w:t>2</w:t>
    </w:r>
  </w:p>
  <w:p w:rsidR="00570A48" w:rsidRPr="0029192E" w:rsidRDefault="00570A48">
    <w:pPr>
      <w:pStyle w:val="Pidipagin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70A48" w:rsidRPr="00D934E9" w:rsidTr="00C1291A">
      <w:trPr>
        <w:trHeight w:val="739"/>
      </w:trPr>
      <w:tc>
        <w:tcPr>
          <w:tcW w:w="1242" w:type="dxa"/>
        </w:tcPr>
        <w:p w:rsidR="00570A48" w:rsidRPr="009658DE" w:rsidRDefault="00570A48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570A48" w:rsidRPr="00F91F36" w:rsidRDefault="00570A48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570A48" w:rsidRPr="00D934E9" w:rsidRDefault="00570A48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570A48" w:rsidRDefault="00570A48">
    <w:pPr>
      <w:pStyle w:val="Pidipa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48" w:rsidRDefault="00570A4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570A48" w:rsidRDefault="00570A48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48" w:rsidRDefault="00570A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48" w:rsidRDefault="00570A48" w:rsidP="00672486">
    <w:pPr>
      <w:autoSpaceDE/>
      <w:jc w:val="center"/>
      <w:rPr>
        <w:rFonts w:ascii="Futura" w:hAnsi="Futura"/>
      </w:rPr>
    </w:pPr>
  </w:p>
  <w:p w:rsidR="00570A48" w:rsidRPr="005643C7" w:rsidRDefault="00570A48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48" w:rsidRDefault="00570A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60504"/>
    <w:multiLevelType w:val="hybridMultilevel"/>
    <w:tmpl w:val="44E68A9E"/>
    <w:lvl w:ilvl="0" w:tplc="24ECBBBA">
      <w:start w:val="1"/>
      <w:numFmt w:val="decimal"/>
      <w:lvlText w:val="%1)"/>
      <w:lvlJc w:val="left"/>
      <w:pPr>
        <w:ind w:left="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9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542E"/>
    <w:multiLevelType w:val="hybridMultilevel"/>
    <w:tmpl w:val="44E68A9E"/>
    <w:lvl w:ilvl="0" w:tplc="24ECBBBA">
      <w:start w:val="1"/>
      <w:numFmt w:val="decimal"/>
      <w:lvlText w:val="%1)"/>
      <w:lvlJc w:val="left"/>
      <w:pPr>
        <w:ind w:left="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7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076CC"/>
    <w:multiLevelType w:val="hybridMultilevel"/>
    <w:tmpl w:val="62C0E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8"/>
  </w:num>
  <w:num w:numId="13">
    <w:abstractNumId w:val="11"/>
  </w:num>
  <w:num w:numId="14">
    <w:abstractNumId w:val="17"/>
  </w:num>
  <w:num w:numId="15">
    <w:abstractNumId w:val="20"/>
  </w:num>
  <w:num w:numId="16">
    <w:abstractNumId w:val="32"/>
  </w:num>
  <w:num w:numId="17">
    <w:abstractNumId w:val="9"/>
  </w:num>
  <w:num w:numId="18">
    <w:abstractNumId w:val="37"/>
  </w:num>
  <w:num w:numId="19">
    <w:abstractNumId w:val="29"/>
  </w:num>
  <w:num w:numId="20">
    <w:abstractNumId w:val="15"/>
  </w:num>
  <w:num w:numId="21">
    <w:abstractNumId w:val="30"/>
  </w:num>
  <w:num w:numId="22">
    <w:abstractNumId w:val="35"/>
  </w:num>
  <w:num w:numId="23">
    <w:abstractNumId w:val="8"/>
  </w:num>
  <w:num w:numId="24">
    <w:abstractNumId w:val="13"/>
  </w:num>
  <w:num w:numId="25">
    <w:abstractNumId w:val="14"/>
  </w:num>
  <w:num w:numId="26">
    <w:abstractNumId w:val="25"/>
  </w:num>
  <w:num w:numId="27">
    <w:abstractNumId w:val="38"/>
  </w:num>
  <w:num w:numId="28">
    <w:abstractNumId w:val="34"/>
  </w:num>
  <w:num w:numId="29">
    <w:abstractNumId w:val="12"/>
  </w:num>
  <w:num w:numId="30">
    <w:abstractNumId w:val="6"/>
  </w:num>
  <w:num w:numId="31">
    <w:abstractNumId w:val="31"/>
  </w:num>
  <w:num w:numId="32">
    <w:abstractNumId w:val="33"/>
  </w:num>
  <w:num w:numId="33">
    <w:abstractNumId w:val="27"/>
  </w:num>
  <w:num w:numId="34">
    <w:abstractNumId w:val="16"/>
  </w:num>
  <w:num w:numId="35">
    <w:abstractNumId w:val="5"/>
  </w:num>
  <w:num w:numId="36">
    <w:abstractNumId w:val="22"/>
  </w:num>
  <w:num w:numId="37">
    <w:abstractNumId w:val="24"/>
  </w:num>
  <w:num w:numId="38">
    <w:abstractNumId w:val="26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559"/>
    <w:rsid w:val="00182334"/>
    <w:rsid w:val="001864E4"/>
    <w:rsid w:val="001A7F00"/>
    <w:rsid w:val="001B0401"/>
    <w:rsid w:val="001B323F"/>
    <w:rsid w:val="001C0D5A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95B02"/>
    <w:rsid w:val="003B3D36"/>
    <w:rsid w:val="003C002B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0572"/>
    <w:rsid w:val="00524816"/>
    <w:rsid w:val="00527F3B"/>
    <w:rsid w:val="00547594"/>
    <w:rsid w:val="00550D53"/>
    <w:rsid w:val="00553BF8"/>
    <w:rsid w:val="00553C5F"/>
    <w:rsid w:val="0056228B"/>
    <w:rsid w:val="005643C7"/>
    <w:rsid w:val="00566340"/>
    <w:rsid w:val="0057093C"/>
    <w:rsid w:val="00570A48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20FD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722E"/>
    <w:rsid w:val="00791364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07D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655A"/>
    <w:rsid w:val="00A64A42"/>
    <w:rsid w:val="00A67A2C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C321A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31FB8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2CE2"/>
    <w:rsid w:val="00CB6CBA"/>
    <w:rsid w:val="00CB779C"/>
    <w:rsid w:val="00CC3B57"/>
    <w:rsid w:val="00CC3CE5"/>
    <w:rsid w:val="00CC437B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22E00"/>
    <w:rsid w:val="00D250D5"/>
    <w:rsid w:val="00D3560C"/>
    <w:rsid w:val="00D43FD8"/>
    <w:rsid w:val="00D46B93"/>
    <w:rsid w:val="00D5049C"/>
    <w:rsid w:val="00D528EB"/>
    <w:rsid w:val="00D6705A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3150B"/>
    <w:rsid w:val="00E50C68"/>
    <w:rsid w:val="00E52E02"/>
    <w:rsid w:val="00E56633"/>
    <w:rsid w:val="00E60DA4"/>
    <w:rsid w:val="00E627CF"/>
    <w:rsid w:val="00E6565F"/>
    <w:rsid w:val="00E803A2"/>
    <w:rsid w:val="00E8612C"/>
    <w:rsid w:val="00EA0047"/>
    <w:rsid w:val="00EA239E"/>
    <w:rsid w:val="00EA2AF9"/>
    <w:rsid w:val="00EA4D2B"/>
    <w:rsid w:val="00EA5ED9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462EC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0E09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nhideWhenUsed/>
    <w:rsid w:val="00175559"/>
    <w:pPr>
      <w:autoSpaceDE/>
      <w:spacing w:after="120"/>
    </w:pPr>
    <w:rPr>
      <w:rFonts w:ascii="Century Schoolbook" w:hAnsi="Century Schoolbook" w:cs="Times New Roman"/>
      <w:color w:val="auto"/>
      <w:sz w:val="28"/>
      <w:szCs w:val="20"/>
    </w:rPr>
  </w:style>
  <w:style w:type="character" w:customStyle="1" w:styleId="CorpodeltestoCarattere">
    <w:name w:val="Corpo del testo Carattere"/>
    <w:link w:val="Stile"/>
    <w:locked/>
    <w:rsid w:val="00175559"/>
    <w:rPr>
      <w:rFonts w:ascii="Century Schoolbook" w:hAnsi="Century Schoolbook"/>
      <w:sz w:val="28"/>
      <w:lang w:val="x-none" w:eastAsia="ar-SA" w:bidi="ar-SA"/>
    </w:rPr>
  </w:style>
  <w:style w:type="paragraph" w:customStyle="1" w:styleId="Standard">
    <w:name w:val="Standard"/>
    <w:rsid w:val="001755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175559"/>
    <w:rPr>
      <w:rFonts w:cs="Times New Roman"/>
      <w:i/>
    </w:rPr>
  </w:style>
  <w:style w:type="paragraph" w:customStyle="1" w:styleId="arial2black">
    <w:name w:val="arial2black"/>
    <w:basedOn w:val="Normale"/>
    <w:rsid w:val="00175559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nhideWhenUsed/>
    <w:rsid w:val="00175559"/>
    <w:pPr>
      <w:autoSpaceDE/>
      <w:spacing w:after="120"/>
    </w:pPr>
    <w:rPr>
      <w:rFonts w:ascii="Century Schoolbook" w:hAnsi="Century Schoolbook" w:cs="Times New Roman"/>
      <w:color w:val="auto"/>
      <w:sz w:val="28"/>
      <w:szCs w:val="20"/>
    </w:rPr>
  </w:style>
  <w:style w:type="character" w:customStyle="1" w:styleId="CorpodeltestoCarattere">
    <w:name w:val="Corpo del testo Carattere"/>
    <w:link w:val="Stile"/>
    <w:locked/>
    <w:rsid w:val="00175559"/>
    <w:rPr>
      <w:rFonts w:ascii="Century Schoolbook" w:hAnsi="Century Schoolbook"/>
      <w:sz w:val="28"/>
      <w:lang w:val="x-none" w:eastAsia="ar-SA" w:bidi="ar-SA"/>
    </w:rPr>
  </w:style>
  <w:style w:type="paragraph" w:customStyle="1" w:styleId="Standard">
    <w:name w:val="Standard"/>
    <w:rsid w:val="001755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175559"/>
    <w:rPr>
      <w:rFonts w:cs="Times New Roman"/>
      <w:i/>
    </w:rPr>
  </w:style>
  <w:style w:type="paragraph" w:customStyle="1" w:styleId="arial2black">
    <w:name w:val="arial2black"/>
    <w:basedOn w:val="Normale"/>
    <w:rsid w:val="00175559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B7D2-E548-4B4B-BF91-21606F4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9</cp:revision>
  <cp:lastPrinted>2020-06-08T07:14:00Z</cp:lastPrinted>
  <dcterms:created xsi:type="dcterms:W3CDTF">2020-05-11T07:34:00Z</dcterms:created>
  <dcterms:modified xsi:type="dcterms:W3CDTF">2020-06-08T09:40:00Z</dcterms:modified>
</cp:coreProperties>
</file>