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8FC" w:rsidRPr="00CC437B" w:rsidRDefault="00CC437B" w:rsidP="00CC437B">
      <w:pPr>
        <w:pStyle w:val="Titolo1"/>
        <w:jc w:val="left"/>
        <w:rPr>
          <w:sz w:val="20"/>
          <w:szCs w:val="20"/>
        </w:rPr>
      </w:pPr>
      <w:bookmarkStart w:id="0" w:name="_GoBack"/>
      <w:bookmarkEnd w:id="0"/>
      <w:r w:rsidRPr="00CC437B">
        <w:rPr>
          <w:sz w:val="20"/>
          <w:szCs w:val="20"/>
        </w:rPr>
        <w:t>aLLEGATO b</w:t>
      </w:r>
    </w:p>
    <w:p w:rsidR="00A64A42" w:rsidRDefault="002761F4" w:rsidP="00A64A4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A64A4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C273C6" w:rsidRPr="00A64A42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Pr="00A64A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64A42">
        <w:rPr>
          <w:rFonts w:ascii="Arial" w:hAnsi="Arial" w:cs="Arial"/>
          <w:b/>
          <w:bCs/>
          <w:color w:val="auto"/>
          <w:sz w:val="20"/>
          <w:szCs w:val="20"/>
        </w:rPr>
        <w:t>SERVIZIO  PUBBLICA  ISTRUZIONE</w:t>
      </w:r>
    </w:p>
    <w:p w:rsidR="00336072" w:rsidRPr="00A64A42" w:rsidRDefault="002761F4" w:rsidP="00A64A4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A64A42">
        <w:rPr>
          <w:rFonts w:ascii="Arial" w:hAnsi="Arial" w:cs="Arial"/>
          <w:b/>
          <w:bCs/>
          <w:color w:val="auto"/>
          <w:sz w:val="20"/>
          <w:szCs w:val="20"/>
        </w:rPr>
        <w:t xml:space="preserve">COMUNE DI </w:t>
      </w:r>
      <w:r w:rsidR="00A64A42" w:rsidRPr="00A64A42">
        <w:rPr>
          <w:rFonts w:ascii="Arial" w:hAnsi="Arial" w:cs="Arial"/>
          <w:b/>
          <w:bCs/>
          <w:color w:val="auto"/>
          <w:sz w:val="20"/>
          <w:szCs w:val="20"/>
        </w:rPr>
        <w:t>LUNAMATRONA</w:t>
      </w:r>
    </w:p>
    <w:p w:rsidR="002761F4" w:rsidRDefault="002761F4" w:rsidP="00A64A42">
      <w:pPr>
        <w:autoSpaceDE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175559">
        <w:rPr>
          <w:rFonts w:ascii="Arial" w:hAnsi="Arial" w:cs="Arial"/>
          <w:b/>
          <w:color w:val="auto"/>
          <w:sz w:val="18"/>
          <w:szCs w:val="18"/>
        </w:rPr>
        <w:t xml:space="preserve">RICHIESTA </w:t>
      </w:r>
      <w:r w:rsidR="003C002B">
        <w:rPr>
          <w:rFonts w:ascii="Arial" w:hAnsi="Arial" w:cs="Arial"/>
          <w:b/>
          <w:color w:val="auto"/>
          <w:sz w:val="18"/>
          <w:szCs w:val="18"/>
        </w:rPr>
        <w:t xml:space="preserve">RIMBORSO SOMME PER ACQUISTO </w:t>
      </w:r>
      <w:r w:rsidR="00175559">
        <w:rPr>
          <w:rFonts w:ascii="Arial" w:hAnsi="Arial" w:cs="Arial"/>
          <w:b/>
          <w:color w:val="auto"/>
          <w:sz w:val="18"/>
          <w:szCs w:val="18"/>
        </w:rPr>
        <w:t xml:space="preserve">BUONI/PASTO MENSA SCOLASTICA 2019/2020. </w:t>
      </w:r>
    </w:p>
    <w:p w:rsidR="008C74FB" w:rsidRPr="00520572" w:rsidRDefault="008C74FB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20572">
        <w:rPr>
          <w:rFonts w:ascii="Arial" w:hAnsi="Arial" w:cs="Arial"/>
          <w:b/>
          <w:color w:val="auto"/>
          <w:sz w:val="18"/>
          <w:szCs w:val="18"/>
        </w:rPr>
        <w:t>Il/La sottoscritto/a</w:t>
      </w:r>
      <w:r w:rsidR="009963FA" w:rsidRPr="00520572">
        <w:rPr>
          <w:rFonts w:ascii="Arial" w:hAnsi="Arial" w:cs="Arial"/>
          <w:b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520572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C74FB" w:rsidRPr="00D720C6" w:rsidRDefault="0079136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l1HQIAADo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DOSQl1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9E207D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</w:t>
      </w:r>
      <w:r w:rsidR="009E207D">
        <w:rPr>
          <w:rFonts w:ascii="Arial" w:hAnsi="Arial" w:cs="Arial"/>
          <w:color w:val="auto"/>
          <w:sz w:val="18"/>
          <w:szCs w:val="18"/>
        </w:rPr>
        <w:t xml:space="preserve"> o degli/delle </w:t>
      </w:r>
      <w:r w:rsidR="00520572">
        <w:rPr>
          <w:rFonts w:ascii="Arial" w:hAnsi="Arial" w:cs="Arial"/>
          <w:color w:val="auto"/>
          <w:sz w:val="18"/>
          <w:szCs w:val="18"/>
        </w:rPr>
        <w:t>s</w:t>
      </w:r>
      <w:r w:rsidR="009E207D">
        <w:rPr>
          <w:rFonts w:ascii="Arial" w:hAnsi="Arial" w:cs="Arial"/>
          <w:color w:val="auto"/>
          <w:sz w:val="18"/>
          <w:szCs w:val="18"/>
        </w:rPr>
        <w:t>tudenti/studentesse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9E207D">
        <w:rPr>
          <w:rFonts w:ascii="Arial" w:hAnsi="Arial" w:cs="Arial"/>
          <w:color w:val="auto"/>
          <w:sz w:val="18"/>
          <w:szCs w:val="18"/>
        </w:rPr>
        <w:t>/</w:t>
      </w:r>
      <w:r w:rsidR="00520572">
        <w:rPr>
          <w:rFonts w:ascii="Arial" w:hAnsi="Arial" w:cs="Arial"/>
          <w:color w:val="auto"/>
          <w:sz w:val="18"/>
          <w:szCs w:val="18"/>
        </w:rPr>
        <w:t>a e/</w:t>
      </w:r>
      <w:r w:rsidR="009E207D">
        <w:rPr>
          <w:rFonts w:ascii="Arial" w:hAnsi="Arial" w:cs="Arial"/>
          <w:color w:val="auto"/>
          <w:sz w:val="18"/>
          <w:szCs w:val="18"/>
        </w:rPr>
        <w:t xml:space="preserve">i 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520572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204"/>
        <w:gridCol w:w="2672"/>
        <w:gridCol w:w="1024"/>
        <w:gridCol w:w="2468"/>
      </w:tblGrid>
      <w:tr w:rsidR="00D720C6" w:rsidRPr="00D720C6" w:rsidTr="00175559">
        <w:trPr>
          <w:trHeight w:hRule="exact" w:val="429"/>
        </w:trPr>
        <w:tc>
          <w:tcPr>
            <w:tcW w:w="3213" w:type="dxa"/>
            <w:gridSpan w:val="2"/>
            <w:tcMar>
              <w:top w:w="142" w:type="dxa"/>
            </w:tcMar>
            <w:vAlign w:val="bottom"/>
          </w:tcPr>
          <w:p w:rsidR="00D720C6" w:rsidRPr="00175559" w:rsidRDefault="00D720C6" w:rsidP="00175559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E207D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9E207D" w:rsidRDefault="009E207D" w:rsidP="009E207D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9E207D" w:rsidRPr="00D720C6" w:rsidRDefault="009E207D" w:rsidP="00BC321A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(Infanzia, Primaria, Sec. I Grad</w:t>
            </w:r>
            <w:r w:rsidR="00BC321A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2672" w:type="dxa"/>
            <w:vAlign w:val="center"/>
          </w:tcPr>
          <w:p w:rsidR="009E207D" w:rsidRPr="00D720C6" w:rsidRDefault="009E207D" w:rsidP="009E207D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9E207D" w:rsidRPr="00D720C6" w:rsidRDefault="009E207D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</w:tc>
        <w:tc>
          <w:tcPr>
            <w:tcW w:w="2468" w:type="dxa"/>
            <w:vAlign w:val="center"/>
          </w:tcPr>
          <w:p w:rsidR="009E207D" w:rsidRPr="00D720C6" w:rsidRDefault="009E207D" w:rsidP="009E207D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bottom"/>
          </w:tcPr>
          <w:p w:rsidR="00175559" w:rsidRPr="00D720C6" w:rsidRDefault="00175559" w:rsidP="00175559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vAlign w:val="center"/>
          </w:tcPr>
          <w:p w:rsidR="00175559" w:rsidRPr="00D720C6" w:rsidRDefault="00175559" w:rsidP="009E207D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175559" w:rsidRDefault="00175559" w:rsidP="00175559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175559" w:rsidRPr="00D720C6" w:rsidRDefault="00175559" w:rsidP="00EA5ED9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(Infanzia, Primaria, Sec. I Grado)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</w:tc>
        <w:tc>
          <w:tcPr>
            <w:tcW w:w="2468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bottom"/>
          </w:tcPr>
          <w:p w:rsidR="00175559" w:rsidRPr="00D720C6" w:rsidRDefault="00175559" w:rsidP="00175559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175559" w:rsidRDefault="00175559" w:rsidP="00175559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175559" w:rsidRPr="00D720C6" w:rsidRDefault="00175559" w:rsidP="00BC321A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(Infanzia, Primaria, Sec. I Grado)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544DE" w:rsidRPr="00520572" w:rsidRDefault="00426D06" w:rsidP="00553BF8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Pr="00520572" w:rsidRDefault="00360EE8" w:rsidP="00771527">
      <w:pPr>
        <w:autoSpaceDE/>
        <w:jc w:val="center"/>
        <w:rPr>
          <w:rFonts w:ascii="Arial" w:hAnsi="Arial" w:cs="Arial"/>
          <w:b/>
          <w:sz w:val="16"/>
          <w:szCs w:val="16"/>
        </w:rPr>
      </w:pPr>
    </w:p>
    <w:p w:rsidR="009E207D" w:rsidRPr="00553BF8" w:rsidRDefault="009E207D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53BF8">
        <w:rPr>
          <w:rFonts w:ascii="Arial" w:hAnsi="Arial" w:cs="Arial"/>
          <w:b/>
          <w:sz w:val="18"/>
          <w:szCs w:val="18"/>
        </w:rPr>
        <w:t xml:space="preserve">Il rimborso della complessiva somma di €. ____________________ </w:t>
      </w:r>
      <w:r w:rsidR="00520572">
        <w:rPr>
          <w:rFonts w:ascii="Arial" w:hAnsi="Arial" w:cs="Arial"/>
          <w:b/>
          <w:sz w:val="18"/>
          <w:szCs w:val="18"/>
        </w:rPr>
        <w:t>pagata</w:t>
      </w:r>
      <w:r w:rsidRPr="00553BF8">
        <w:rPr>
          <w:rFonts w:ascii="Arial" w:hAnsi="Arial" w:cs="Arial"/>
          <w:b/>
          <w:sz w:val="18"/>
          <w:szCs w:val="18"/>
        </w:rPr>
        <w:t xml:space="preserve"> per l’acquisto dei buoni/pasto non utilizzati per la mensa scolastica del corrente anno 2019/2020 di cui: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637"/>
        <w:gridCol w:w="1417"/>
      </w:tblGrid>
      <w:tr w:rsidR="009E207D" w:rsidRPr="00BC321A" w:rsidTr="00520572">
        <w:trPr>
          <w:trHeight w:hRule="exact" w:val="429"/>
        </w:trPr>
        <w:tc>
          <w:tcPr>
            <w:tcW w:w="2646" w:type="dxa"/>
            <w:gridSpan w:val="2"/>
            <w:tcMar>
              <w:top w:w="142" w:type="dxa"/>
            </w:tcMar>
            <w:vAlign w:val="bottom"/>
          </w:tcPr>
          <w:p w:rsidR="009E207D" w:rsidRPr="00BC321A" w:rsidRDefault="009E207D" w:rsidP="009E207D">
            <w:pPr>
              <w:spacing w:line="360" w:lineRule="auto"/>
              <w:ind w:left="1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321A">
              <w:rPr>
                <w:rFonts w:ascii="Arial" w:hAnsi="Arial" w:cs="Arial"/>
                <w:b/>
                <w:color w:val="auto"/>
                <w:sz w:val="18"/>
                <w:szCs w:val="18"/>
              </w:rPr>
              <w:t>Scuola frequentata</w:t>
            </w:r>
          </w:p>
          <w:p w:rsidR="009E207D" w:rsidRPr="00BC321A" w:rsidRDefault="009E207D" w:rsidP="009E207D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321A">
              <w:rPr>
                <w:rFonts w:ascii="Arial" w:hAnsi="Arial" w:cs="Arial"/>
                <w:b/>
                <w:color w:val="auto"/>
                <w:sz w:val="18"/>
                <w:szCs w:val="18"/>
              </w:rPr>
              <w:t>(Infanzia, Primaria, Sec. I Grad0)COGNOME</w:t>
            </w:r>
          </w:p>
          <w:p w:rsidR="009E207D" w:rsidRPr="00BC321A" w:rsidRDefault="009E207D" w:rsidP="009E207D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E207D" w:rsidRPr="00BC321A" w:rsidRDefault="009E207D" w:rsidP="009E207D">
            <w:pPr>
              <w:spacing w:line="360" w:lineRule="auto"/>
              <w:ind w:left="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207D" w:rsidRPr="00BC321A" w:rsidRDefault="00E60DA4" w:rsidP="009E207D">
            <w:pPr>
              <w:spacing w:line="360" w:lineRule="auto"/>
              <w:ind w:left="-4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321A">
              <w:rPr>
                <w:rFonts w:ascii="Arial" w:hAnsi="Arial" w:cs="Arial"/>
                <w:b/>
                <w:color w:val="auto"/>
                <w:sz w:val="18"/>
                <w:szCs w:val="18"/>
              </w:rPr>
              <w:t>n. buoni resi</w:t>
            </w:r>
          </w:p>
        </w:tc>
      </w:tr>
      <w:tr w:rsidR="009E207D" w:rsidRPr="00D720C6" w:rsidTr="00520572">
        <w:trPr>
          <w:gridBefore w:val="1"/>
          <w:wBefore w:w="9" w:type="dxa"/>
          <w:trHeight w:val="454"/>
        </w:trPr>
        <w:tc>
          <w:tcPr>
            <w:tcW w:w="2637" w:type="dxa"/>
            <w:vAlign w:val="center"/>
          </w:tcPr>
          <w:p w:rsidR="00E60DA4" w:rsidRPr="00D720C6" w:rsidRDefault="00E60DA4" w:rsidP="00E60DA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Scuola dell’Infanzia </w:t>
            </w:r>
          </w:p>
        </w:tc>
        <w:tc>
          <w:tcPr>
            <w:tcW w:w="1417" w:type="dxa"/>
            <w:vAlign w:val="center"/>
          </w:tcPr>
          <w:p w:rsidR="009E207D" w:rsidRPr="00D720C6" w:rsidRDefault="00BC321A" w:rsidP="009E207D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n.___________</w:t>
            </w:r>
          </w:p>
        </w:tc>
      </w:tr>
      <w:tr w:rsidR="00E60DA4" w:rsidRPr="00D720C6" w:rsidTr="00520572">
        <w:trPr>
          <w:gridBefore w:val="1"/>
          <w:wBefore w:w="9" w:type="dxa"/>
          <w:trHeight w:val="454"/>
        </w:trPr>
        <w:tc>
          <w:tcPr>
            <w:tcW w:w="2637" w:type="dxa"/>
            <w:vAlign w:val="center"/>
          </w:tcPr>
          <w:p w:rsidR="00E60DA4" w:rsidRPr="00D720C6" w:rsidRDefault="00E60DA4" w:rsidP="00E60DA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Primaria</w:t>
            </w:r>
          </w:p>
        </w:tc>
        <w:tc>
          <w:tcPr>
            <w:tcW w:w="1417" w:type="dxa"/>
            <w:vAlign w:val="center"/>
          </w:tcPr>
          <w:p w:rsidR="00E60DA4" w:rsidRPr="00D720C6" w:rsidRDefault="00BC321A" w:rsidP="00175559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n. __________</w:t>
            </w:r>
          </w:p>
        </w:tc>
      </w:tr>
      <w:tr w:rsidR="00E60DA4" w:rsidRPr="00D720C6" w:rsidTr="00520572">
        <w:trPr>
          <w:gridBefore w:val="1"/>
          <w:wBefore w:w="9" w:type="dxa"/>
          <w:trHeight w:val="454"/>
        </w:trPr>
        <w:tc>
          <w:tcPr>
            <w:tcW w:w="2637" w:type="dxa"/>
            <w:vAlign w:val="center"/>
          </w:tcPr>
          <w:p w:rsidR="00E60DA4" w:rsidRDefault="00E60DA4" w:rsidP="00E60DA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Secondaria di I grado</w:t>
            </w:r>
          </w:p>
        </w:tc>
        <w:tc>
          <w:tcPr>
            <w:tcW w:w="1417" w:type="dxa"/>
            <w:vAlign w:val="center"/>
          </w:tcPr>
          <w:p w:rsidR="00E60DA4" w:rsidRPr="00D720C6" w:rsidRDefault="00BC321A" w:rsidP="00BC321A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n.___________</w:t>
            </w:r>
          </w:p>
        </w:tc>
      </w:tr>
    </w:tbl>
    <w:p w:rsidR="00520572" w:rsidRDefault="00520572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553BF8" w:rsidRDefault="00553BF8" w:rsidP="00553BF8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Autorizza, inoltre:</w:t>
      </w:r>
    </w:p>
    <w:p w:rsidR="00553BF8" w:rsidRPr="00EA5ED9" w:rsidRDefault="00553BF8" w:rsidP="00553BF8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 xml:space="preserve">l’accredito del rimborso sul proprio conto corrente bancario o postale o sulla propria carta prepagata con il </w:t>
      </w:r>
      <w:r w:rsidRPr="00EA5ED9">
        <w:rPr>
          <w:rFonts w:ascii="Arial" w:hAnsi="Arial" w:cs="Arial"/>
          <w:b/>
          <w:bCs/>
          <w:sz w:val="18"/>
          <w:szCs w:val="18"/>
          <w:lang w:eastAsia="it-IT"/>
        </w:rPr>
        <w:t>seguente Codice IBAN:__________________________________________________________________</w:t>
      </w:r>
    </w:p>
    <w:p w:rsidR="00553BF8" w:rsidRPr="00EA5ED9" w:rsidRDefault="00553BF8" w:rsidP="00553BF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EA5ED9">
        <w:rPr>
          <w:rFonts w:ascii="Arial" w:hAnsi="Arial" w:cs="Arial"/>
          <w:b/>
          <w:color w:val="auto"/>
          <w:sz w:val="18"/>
          <w:szCs w:val="18"/>
        </w:rPr>
        <w:t>□</w:t>
      </w:r>
      <w:r w:rsidRPr="00EA5ED9">
        <w:rPr>
          <w:rFonts w:ascii="Arial" w:hAnsi="Arial" w:cs="Arial"/>
          <w:b/>
          <w:color w:val="auto"/>
          <w:sz w:val="18"/>
          <w:szCs w:val="18"/>
        </w:rPr>
        <w:tab/>
        <w:t>mediante rimessa diretta;</w:t>
      </w:r>
    </w:p>
    <w:p w:rsidR="00520572" w:rsidRDefault="00520572">
      <w:pPr>
        <w:suppressAutoHyphens w:val="0"/>
        <w:autoSpaceDE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br w:type="page"/>
      </w:r>
    </w:p>
    <w:p w:rsidR="00866C7D" w:rsidRDefault="00E02F55" w:rsidP="00520572">
      <w:pPr>
        <w:autoSpaceDE/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lastRenderedPageBreak/>
        <w:t>ALLEGA</w:t>
      </w:r>
    </w:p>
    <w:p w:rsidR="00E60DA4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64A42">
        <w:rPr>
          <w:rFonts w:ascii="Arial" w:hAnsi="Arial" w:cs="Arial"/>
          <w:b/>
          <w:color w:val="000000"/>
          <w:sz w:val="18"/>
          <w:szCs w:val="18"/>
        </w:rPr>
        <w:t>fotocopia del documento di riconoscimento del richiedente in corso di validità</w:t>
      </w:r>
      <w:r w:rsidR="00E60DA4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E60DA4" w:rsidRDefault="00EA5ED9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E60DA4">
        <w:rPr>
          <w:rFonts w:ascii="Arial" w:hAnsi="Arial" w:cs="Arial"/>
          <w:b/>
          <w:color w:val="000000"/>
          <w:sz w:val="18"/>
          <w:szCs w:val="18"/>
        </w:rPr>
        <w:t xml:space="preserve">n. _________buoni/pasto 2019/2020 </w:t>
      </w:r>
      <w:r w:rsidR="00520572">
        <w:rPr>
          <w:rFonts w:ascii="Arial" w:hAnsi="Arial" w:cs="Arial"/>
          <w:b/>
          <w:color w:val="000000"/>
          <w:sz w:val="18"/>
          <w:szCs w:val="18"/>
        </w:rPr>
        <w:t xml:space="preserve">per la </w:t>
      </w:r>
      <w:r w:rsidR="00E60DA4">
        <w:rPr>
          <w:rFonts w:ascii="Arial" w:hAnsi="Arial" w:cs="Arial"/>
          <w:b/>
          <w:color w:val="000000"/>
          <w:sz w:val="18"/>
          <w:szCs w:val="18"/>
        </w:rPr>
        <w:t xml:space="preserve"> Scuola dell’infanzia;</w:t>
      </w:r>
    </w:p>
    <w:p w:rsidR="00E60DA4" w:rsidRDefault="00E60DA4" w:rsidP="00E60DA4">
      <w:pPr>
        <w:pStyle w:val="Paragrafoelenco"/>
        <w:numPr>
          <w:ilvl w:val="0"/>
          <w:numId w:val="25"/>
        </w:numPr>
        <w:rPr>
          <w:rFonts w:ascii="Arial" w:hAnsi="Arial" w:cs="Arial"/>
          <w:b/>
          <w:color w:val="000000"/>
          <w:sz w:val="18"/>
          <w:szCs w:val="18"/>
        </w:rPr>
      </w:pPr>
      <w:r w:rsidRPr="00E60DA4">
        <w:rPr>
          <w:rFonts w:ascii="Arial" w:hAnsi="Arial" w:cs="Arial"/>
          <w:b/>
          <w:color w:val="000000"/>
          <w:sz w:val="18"/>
          <w:szCs w:val="18"/>
        </w:rPr>
        <w:t xml:space="preserve">n. _________buoni/pasto 2019/2020 </w:t>
      </w:r>
      <w:r w:rsidR="00520572">
        <w:rPr>
          <w:rFonts w:ascii="Arial" w:hAnsi="Arial" w:cs="Arial"/>
          <w:b/>
          <w:color w:val="000000"/>
          <w:sz w:val="18"/>
          <w:szCs w:val="18"/>
        </w:rPr>
        <w:t xml:space="preserve">per la </w:t>
      </w:r>
      <w:r w:rsidRPr="00E60DA4">
        <w:rPr>
          <w:rFonts w:ascii="Arial" w:hAnsi="Arial" w:cs="Arial"/>
          <w:b/>
          <w:color w:val="000000"/>
          <w:sz w:val="18"/>
          <w:szCs w:val="18"/>
        </w:rPr>
        <w:t xml:space="preserve"> Scuola </w:t>
      </w:r>
      <w:r>
        <w:rPr>
          <w:rFonts w:ascii="Arial" w:hAnsi="Arial" w:cs="Arial"/>
          <w:b/>
          <w:color w:val="000000"/>
          <w:sz w:val="18"/>
          <w:szCs w:val="18"/>
        </w:rPr>
        <w:t>Primaria</w:t>
      </w:r>
      <w:r w:rsidRPr="00E60DA4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E60DA4" w:rsidRPr="00E60DA4" w:rsidRDefault="00E60DA4" w:rsidP="00E60DA4">
      <w:pPr>
        <w:rPr>
          <w:rFonts w:ascii="Arial" w:hAnsi="Arial" w:cs="Arial"/>
          <w:b/>
          <w:sz w:val="18"/>
          <w:szCs w:val="18"/>
        </w:rPr>
      </w:pPr>
    </w:p>
    <w:p w:rsidR="00E60DA4" w:rsidRDefault="00EA5ED9" w:rsidP="00E60DA4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E60DA4">
        <w:rPr>
          <w:rFonts w:ascii="Arial" w:hAnsi="Arial" w:cs="Arial"/>
          <w:b/>
          <w:color w:val="000000"/>
          <w:sz w:val="18"/>
          <w:szCs w:val="18"/>
        </w:rPr>
        <w:t xml:space="preserve">n. _________buoni/pasto 2019/2020  </w:t>
      </w:r>
      <w:r w:rsidR="00520572">
        <w:rPr>
          <w:rFonts w:ascii="Arial" w:hAnsi="Arial" w:cs="Arial"/>
          <w:b/>
          <w:color w:val="000000"/>
          <w:sz w:val="18"/>
          <w:szCs w:val="18"/>
        </w:rPr>
        <w:t xml:space="preserve">per la </w:t>
      </w:r>
      <w:r w:rsidR="00E60DA4">
        <w:rPr>
          <w:rFonts w:ascii="Arial" w:hAnsi="Arial" w:cs="Arial"/>
          <w:b/>
          <w:color w:val="000000"/>
          <w:sz w:val="18"/>
          <w:szCs w:val="18"/>
        </w:rPr>
        <w:t>Scuola Secondaria di I grado.</w:t>
      </w:r>
    </w:p>
    <w:p w:rsidR="00E60DA4" w:rsidRDefault="00E60DA4" w:rsidP="00E60DA4">
      <w:pPr>
        <w:pStyle w:val="Paragrafoelenco"/>
        <w:rPr>
          <w:rFonts w:ascii="Arial" w:hAnsi="Arial" w:cs="Arial"/>
          <w:b/>
          <w:color w:val="000000"/>
          <w:sz w:val="18"/>
          <w:szCs w:val="18"/>
        </w:rPr>
      </w:pP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553BF8" w:rsidRDefault="00553BF8" w:rsidP="00175559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u w:val="single"/>
        </w:rPr>
      </w:pPr>
    </w:p>
    <w:p w:rsidR="00175559" w:rsidRPr="00175559" w:rsidRDefault="00175559" w:rsidP="00175559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u w:val="single"/>
        </w:rPr>
      </w:pPr>
      <w:r w:rsidRPr="00175559">
        <w:rPr>
          <w:b/>
          <w:bCs/>
          <w:sz w:val="16"/>
          <w:szCs w:val="16"/>
          <w:u w:val="single"/>
        </w:rPr>
        <w:t>Informativa ai sensi dell’art. 13 Regolamento (UE) 2016/679 (RGDP)</w:t>
      </w:r>
    </w:p>
    <w:p w:rsidR="00175559" w:rsidRPr="00175559" w:rsidRDefault="00175559" w:rsidP="00175559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sz w:val="16"/>
          <w:szCs w:val="16"/>
        </w:rPr>
        <w:t>Il titolare del trattamento dei dati  di cui alla presente informativa  è il Comune di Lunamatrona rappresentato dal Sindaco Merici Alessandro, con sede in Lunamatrona, Via San’Elia n. 4, email: protocollo@comune.lunamatrona.ca.it pec: protocollo@pec.comune.lunamatrona.ca.it, tel: 070/939026. Il comune di Lunamatrona, nella sua qualità di Titolare del trattamento dei dati, tratterà i dati personali conferiti con la presente modulistica, sia su supporto cartaceo sia con modalità informatiche e telematiche, esclusivamente al fine di espletare le attività di erogazione de</w:t>
      </w:r>
      <w:r w:rsidR="00520572">
        <w:rPr>
          <w:rFonts w:ascii="Arial" w:hAnsi="Arial" w:cs="Arial"/>
          <w:sz w:val="16"/>
          <w:szCs w:val="16"/>
        </w:rPr>
        <w:t>l</w:t>
      </w:r>
      <w:r w:rsidRPr="00175559">
        <w:rPr>
          <w:rFonts w:ascii="Arial" w:hAnsi="Arial" w:cs="Arial"/>
          <w:sz w:val="16"/>
          <w:szCs w:val="16"/>
        </w:rPr>
        <w:t xml:space="preserve"> </w:t>
      </w:r>
      <w:r w:rsidR="00520572">
        <w:rPr>
          <w:rFonts w:ascii="Arial" w:hAnsi="Arial" w:cs="Arial"/>
          <w:sz w:val="16"/>
          <w:szCs w:val="16"/>
        </w:rPr>
        <w:t xml:space="preserve">rimborso </w:t>
      </w:r>
      <w:r w:rsidRPr="00175559">
        <w:rPr>
          <w:rFonts w:ascii="Arial" w:hAnsi="Arial" w:cs="Arial"/>
          <w:sz w:val="16"/>
          <w:szCs w:val="16"/>
        </w:rPr>
        <w:t>richiest</w:t>
      </w:r>
      <w:r w:rsidR="00520572">
        <w:rPr>
          <w:rFonts w:ascii="Arial" w:hAnsi="Arial" w:cs="Arial"/>
          <w:sz w:val="16"/>
          <w:szCs w:val="16"/>
        </w:rPr>
        <w:t>o</w:t>
      </w:r>
      <w:r w:rsidRPr="00175559">
        <w:rPr>
          <w:rFonts w:ascii="Arial" w:hAnsi="Arial" w:cs="Arial"/>
          <w:sz w:val="16"/>
          <w:szCs w:val="16"/>
        </w:rPr>
        <w:t>, nell’esecuzione dei compiti di interesse pubblico o comunque connessi all’esercizio dei pubblici poteri propri dell’Ente,  nel rispetto dei principi di cui al Regolamento UE 2016/679.</w:t>
      </w:r>
    </w:p>
    <w:p w:rsidR="00175559" w:rsidRPr="00175559" w:rsidRDefault="00175559" w:rsidP="00175559">
      <w:pPr>
        <w:pStyle w:val="arial2black"/>
        <w:spacing w:before="0" w:beforeAutospacing="0" w:after="0" w:afterAutospacing="0"/>
        <w:jc w:val="both"/>
        <w:rPr>
          <w:sz w:val="16"/>
          <w:szCs w:val="16"/>
        </w:rPr>
      </w:pPr>
      <w:r w:rsidRPr="00175559">
        <w:rPr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175559" w:rsidRPr="00175559" w:rsidRDefault="00175559" w:rsidP="00175559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175559" w:rsidRPr="00175559" w:rsidRDefault="00175559" w:rsidP="00520572">
      <w:pPr>
        <w:pStyle w:val="NormaleWeb"/>
        <w:spacing w:before="0" w:after="0"/>
        <w:jc w:val="both"/>
        <w:rPr>
          <w:rFonts w:ascii="Arial" w:hAnsi="Arial" w:cs="Arial"/>
          <w:bCs/>
          <w:sz w:val="16"/>
          <w:szCs w:val="16"/>
        </w:rPr>
      </w:pPr>
      <w:r w:rsidRPr="00175559">
        <w:rPr>
          <w:rFonts w:ascii="Arial" w:hAnsi="Arial" w:cs="Arial"/>
          <w:sz w:val="16"/>
          <w:szCs w:val="16"/>
        </w:rPr>
        <w:t>In particolare, i dati sono raccolti e registrati unicamente per gli scopi sopraindicati e saranno tutelate la Sua dignità e la Sua riservatezza.</w:t>
      </w:r>
      <w:r w:rsidR="00520572">
        <w:rPr>
          <w:rFonts w:ascii="Arial" w:hAnsi="Arial" w:cs="Arial"/>
          <w:sz w:val="16"/>
          <w:szCs w:val="16"/>
        </w:rPr>
        <w:t xml:space="preserve"> </w:t>
      </w:r>
      <w:r w:rsidRPr="00175559">
        <w:rPr>
          <w:rFonts w:ascii="Arial" w:hAnsi="Arial" w:cs="Arial"/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175559" w:rsidRPr="00175559" w:rsidRDefault="00175559" w:rsidP="00175559">
      <w:pPr>
        <w:pStyle w:val="Stile"/>
        <w:spacing w:after="0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 w:rsidRPr="00175559">
        <w:rPr>
          <w:rFonts w:ascii="Arial" w:hAnsi="Arial" w:cs="Arial"/>
          <w:sz w:val="16"/>
          <w:szCs w:val="16"/>
        </w:rPr>
        <w:t xml:space="preserve"> civico “generalizzato”, ai sensi dall’art. 5, comma 2, e dall’art. 5 bis, D. Lgs. 33/2013.</w:t>
      </w:r>
    </w:p>
    <w:p w:rsidR="00175559" w:rsidRPr="00175559" w:rsidRDefault="00175559" w:rsidP="00175559">
      <w:pPr>
        <w:pStyle w:val="Stile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175559" w:rsidRPr="00175559" w:rsidRDefault="00175559" w:rsidP="00175559">
      <w:pPr>
        <w:pStyle w:val="Stile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>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175559" w:rsidRPr="00175559" w:rsidRDefault="00175559" w:rsidP="00175559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175559">
        <w:rPr>
          <w:rFonts w:ascii="Arial" w:hAnsi="Arial" w:cs="Arial"/>
          <w:sz w:val="16"/>
          <w:szCs w:val="16"/>
        </w:rPr>
        <w:t>Di</w:t>
      </w:r>
      <w:r w:rsidRPr="00175559">
        <w:rPr>
          <w:rFonts w:ascii="Arial" w:hAnsi="Arial" w:cs="Arial"/>
          <w:sz w:val="16"/>
          <w:szCs w:val="16"/>
        </w:rPr>
        <w:t>t</w:t>
      </w:r>
      <w:r w:rsidRPr="00175559">
        <w:rPr>
          <w:rFonts w:ascii="Arial" w:hAnsi="Arial" w:cs="Arial"/>
          <w:sz w:val="16"/>
          <w:szCs w:val="16"/>
        </w:rPr>
        <w:t xml:space="preserve">ta Ichnelios S.C. arl. con sede  In Via Enrico Caruso 34, 07100 Sassari,  Tel. </w:t>
      </w:r>
      <w:r w:rsidRPr="0017555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347 118 4347 , </w:t>
      </w:r>
      <w:r w:rsidRPr="00175559">
        <w:rPr>
          <w:rFonts w:ascii="Arial" w:hAnsi="Arial" w:cs="Arial"/>
          <w:sz w:val="16"/>
          <w:szCs w:val="16"/>
        </w:rPr>
        <w:t xml:space="preserve">e-mail: </w:t>
      </w:r>
      <w:r w:rsidRPr="00175559">
        <w:rPr>
          <w:rFonts w:ascii="Arial" w:hAnsi="Arial" w:cs="Arial"/>
          <w:color w:val="545454"/>
          <w:sz w:val="16"/>
          <w:szCs w:val="16"/>
          <w:shd w:val="clear" w:color="auto" w:fill="FFFFFF"/>
        </w:rPr>
        <w:t> info@</w:t>
      </w:r>
      <w:r w:rsidRPr="00175559">
        <w:rPr>
          <w:rStyle w:val="Enfasicorsivo"/>
          <w:rFonts w:ascii="Arial" w:hAnsi="Arial" w:cs="Arial"/>
          <w:b/>
          <w:bCs/>
          <w:i w:val="0"/>
          <w:color w:val="6A6A6A"/>
          <w:sz w:val="16"/>
          <w:szCs w:val="16"/>
          <w:shd w:val="clear" w:color="auto" w:fill="FFFFFF"/>
        </w:rPr>
        <w:t>ichnelios</w:t>
      </w:r>
      <w:r w:rsidRPr="00175559">
        <w:rPr>
          <w:rFonts w:ascii="Arial" w:hAnsi="Arial" w:cs="Arial"/>
          <w:color w:val="545454"/>
          <w:sz w:val="16"/>
          <w:szCs w:val="16"/>
          <w:shd w:val="clear" w:color="auto" w:fill="FFFFFF"/>
        </w:rPr>
        <w:t>.it</w:t>
      </w:r>
    </w:p>
    <w:p w:rsidR="00520572" w:rsidRDefault="00520572" w:rsidP="00175559">
      <w:pPr>
        <w:pStyle w:val="Stile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75559" w:rsidRPr="00520572" w:rsidRDefault="00175559" w:rsidP="00175559">
      <w:pPr>
        <w:pStyle w:val="Stile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20572">
        <w:rPr>
          <w:rFonts w:ascii="Arial" w:hAnsi="Arial" w:cs="Arial"/>
          <w:b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175559" w:rsidRPr="00175559" w:rsidRDefault="00175559" w:rsidP="00175559">
      <w:pPr>
        <w:pStyle w:val="Stile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175559" w:rsidRPr="00175559" w:rsidRDefault="00175559" w:rsidP="00175559">
      <w:pPr>
        <w:pStyle w:val="Stile"/>
        <w:spacing w:line="360" w:lineRule="auto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 xml:space="preserve">Data ___________ </w:t>
      </w:r>
      <w:r w:rsidRPr="00175559">
        <w:rPr>
          <w:rFonts w:ascii="Arial" w:hAnsi="Arial" w:cs="Arial"/>
          <w:bCs/>
          <w:sz w:val="16"/>
          <w:szCs w:val="16"/>
        </w:rPr>
        <w:tab/>
      </w:r>
      <w:r w:rsidRPr="00175559">
        <w:rPr>
          <w:rFonts w:ascii="Arial" w:hAnsi="Arial" w:cs="Arial"/>
          <w:bCs/>
          <w:sz w:val="16"/>
          <w:szCs w:val="16"/>
        </w:rPr>
        <w:tab/>
      </w:r>
      <w:r w:rsidRPr="00175559">
        <w:rPr>
          <w:rFonts w:ascii="Arial" w:hAnsi="Arial" w:cs="Arial"/>
          <w:bCs/>
          <w:sz w:val="16"/>
          <w:szCs w:val="16"/>
        </w:rPr>
        <w:tab/>
      </w:r>
      <w:r w:rsidR="00520572">
        <w:rPr>
          <w:rFonts w:ascii="Arial" w:hAnsi="Arial" w:cs="Arial"/>
          <w:bCs/>
          <w:sz w:val="16"/>
          <w:szCs w:val="16"/>
        </w:rPr>
        <w:tab/>
      </w:r>
      <w:r w:rsidR="00520572">
        <w:rPr>
          <w:rFonts w:ascii="Arial" w:hAnsi="Arial" w:cs="Arial"/>
          <w:bCs/>
          <w:sz w:val="16"/>
          <w:szCs w:val="16"/>
        </w:rPr>
        <w:tab/>
      </w:r>
      <w:r w:rsidR="00520572">
        <w:rPr>
          <w:rFonts w:ascii="Arial" w:hAnsi="Arial" w:cs="Arial"/>
          <w:bCs/>
          <w:sz w:val="16"/>
          <w:szCs w:val="16"/>
        </w:rPr>
        <w:tab/>
      </w:r>
      <w:r w:rsidRPr="00175559">
        <w:rPr>
          <w:rFonts w:ascii="Arial" w:hAnsi="Arial" w:cs="Arial"/>
          <w:bCs/>
          <w:sz w:val="16"/>
          <w:szCs w:val="16"/>
        </w:rPr>
        <w:tab/>
        <w:t xml:space="preserve">Il richiedente/interessato al trattamento dei dati </w:t>
      </w:r>
    </w:p>
    <w:p w:rsidR="00175559" w:rsidRPr="00175559" w:rsidRDefault="00175559" w:rsidP="00175559">
      <w:pPr>
        <w:pStyle w:val="arial2black"/>
        <w:spacing w:before="0" w:beforeAutospacing="0" w:after="0" w:afterAutospacing="0" w:line="360" w:lineRule="auto"/>
        <w:ind w:left="4248" w:firstLine="708"/>
        <w:jc w:val="both"/>
        <w:rPr>
          <w:sz w:val="16"/>
          <w:szCs w:val="16"/>
        </w:rPr>
      </w:pPr>
      <w:r w:rsidRPr="00175559">
        <w:rPr>
          <w:sz w:val="16"/>
          <w:szCs w:val="16"/>
        </w:rPr>
        <w:t xml:space="preserve">                   ____________________________</w:t>
      </w:r>
    </w:p>
    <w:p w:rsidR="00175559" w:rsidRPr="00175559" w:rsidRDefault="00175559" w:rsidP="00175559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175559">
        <w:rPr>
          <w:sz w:val="16"/>
          <w:szCs w:val="16"/>
        </w:rPr>
        <w:t xml:space="preserve">                                                                                                                                           (Firma per esteso)</w:t>
      </w:r>
    </w:p>
    <w:p w:rsidR="00866C7D" w:rsidRPr="00175559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866C7D" w:rsidRPr="00175559" w:rsidRDefault="00866C7D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866C7D" w:rsidRPr="00175559" w:rsidSect="00F33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B8" w:rsidRDefault="00C31FB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C31FB8" w:rsidRDefault="00C31FB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2" w:rsidRDefault="005205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F8" w:rsidRDefault="00520572">
    <w:pPr>
      <w:pStyle w:val="Pidipagina"/>
      <w:jc w:val="right"/>
    </w:pPr>
    <w:r>
      <w:t>2</w:t>
    </w:r>
  </w:p>
  <w:p w:rsidR="00553BF8" w:rsidRPr="0029192E" w:rsidRDefault="00553BF8">
    <w:pPr>
      <w:pStyle w:val="Pidipagin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3BF8" w:rsidRPr="00D934E9" w:rsidTr="00C1291A">
      <w:trPr>
        <w:trHeight w:val="739"/>
      </w:trPr>
      <w:tc>
        <w:tcPr>
          <w:tcW w:w="1242" w:type="dxa"/>
        </w:tcPr>
        <w:p w:rsidR="00553BF8" w:rsidRPr="009658DE" w:rsidRDefault="00553BF8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53BF8" w:rsidRPr="00F91F36" w:rsidRDefault="00553BF8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53BF8" w:rsidRPr="00D934E9" w:rsidRDefault="00553BF8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53BF8" w:rsidRDefault="00520572">
    <w:pPr>
      <w:pStyle w:val="Pidipa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B8" w:rsidRDefault="00C31FB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C31FB8" w:rsidRDefault="00C31FB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2" w:rsidRDefault="005205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F8" w:rsidRDefault="00553BF8" w:rsidP="00672486">
    <w:pPr>
      <w:autoSpaceDE/>
      <w:jc w:val="center"/>
      <w:rPr>
        <w:rFonts w:ascii="Futura" w:hAnsi="Futura"/>
      </w:rPr>
    </w:pPr>
  </w:p>
  <w:p w:rsidR="00553BF8" w:rsidRPr="005643C7" w:rsidRDefault="00553BF8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2" w:rsidRDefault="00520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3542E"/>
    <w:multiLevelType w:val="hybridMultilevel"/>
    <w:tmpl w:val="44E68A9E"/>
    <w:lvl w:ilvl="0" w:tplc="24ECBBBA">
      <w:start w:val="1"/>
      <w:numFmt w:val="decimal"/>
      <w:lvlText w:val="%1)"/>
      <w:lvlJc w:val="left"/>
      <w:pPr>
        <w:ind w:left="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6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3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7"/>
  </w:num>
  <w:num w:numId="13">
    <w:abstractNumId w:val="11"/>
  </w:num>
  <w:num w:numId="14">
    <w:abstractNumId w:val="17"/>
  </w:num>
  <w:num w:numId="15">
    <w:abstractNumId w:val="19"/>
  </w:num>
  <w:num w:numId="16">
    <w:abstractNumId w:val="31"/>
  </w:num>
  <w:num w:numId="17">
    <w:abstractNumId w:val="9"/>
  </w:num>
  <w:num w:numId="18">
    <w:abstractNumId w:val="35"/>
  </w:num>
  <w:num w:numId="19">
    <w:abstractNumId w:val="28"/>
  </w:num>
  <w:num w:numId="20">
    <w:abstractNumId w:val="15"/>
  </w:num>
  <w:num w:numId="21">
    <w:abstractNumId w:val="29"/>
  </w:num>
  <w:num w:numId="22">
    <w:abstractNumId w:val="34"/>
  </w:num>
  <w:num w:numId="23">
    <w:abstractNumId w:val="8"/>
  </w:num>
  <w:num w:numId="24">
    <w:abstractNumId w:val="13"/>
  </w:num>
  <w:num w:numId="25">
    <w:abstractNumId w:val="14"/>
  </w:num>
  <w:num w:numId="26">
    <w:abstractNumId w:val="24"/>
  </w:num>
  <w:num w:numId="27">
    <w:abstractNumId w:val="36"/>
  </w:num>
  <w:num w:numId="28">
    <w:abstractNumId w:val="33"/>
  </w:num>
  <w:num w:numId="29">
    <w:abstractNumId w:val="12"/>
  </w:num>
  <w:num w:numId="30">
    <w:abstractNumId w:val="6"/>
  </w:num>
  <w:num w:numId="31">
    <w:abstractNumId w:val="30"/>
  </w:num>
  <w:num w:numId="32">
    <w:abstractNumId w:val="32"/>
  </w:num>
  <w:num w:numId="33">
    <w:abstractNumId w:val="26"/>
  </w:num>
  <w:num w:numId="34">
    <w:abstractNumId w:val="16"/>
  </w:num>
  <w:num w:numId="35">
    <w:abstractNumId w:val="5"/>
  </w:num>
  <w:num w:numId="36">
    <w:abstractNumId w:val="21"/>
  </w:num>
  <w:num w:numId="37">
    <w:abstractNumId w:val="23"/>
  </w:num>
  <w:num w:numId="38">
    <w:abstractNumId w:val="25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559"/>
    <w:rsid w:val="00182334"/>
    <w:rsid w:val="001864E4"/>
    <w:rsid w:val="001A7F00"/>
    <w:rsid w:val="001B0401"/>
    <w:rsid w:val="001B323F"/>
    <w:rsid w:val="001C0D5A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002B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0572"/>
    <w:rsid w:val="00524816"/>
    <w:rsid w:val="00527F3B"/>
    <w:rsid w:val="00547594"/>
    <w:rsid w:val="00550D53"/>
    <w:rsid w:val="00553BF8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722E"/>
    <w:rsid w:val="00791364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07D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655A"/>
    <w:rsid w:val="00A64A42"/>
    <w:rsid w:val="00A67A2C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C321A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31FB8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2CE2"/>
    <w:rsid w:val="00CB6CBA"/>
    <w:rsid w:val="00CB779C"/>
    <w:rsid w:val="00CC3B57"/>
    <w:rsid w:val="00CC3CE5"/>
    <w:rsid w:val="00CC437B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3560C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0DA4"/>
    <w:rsid w:val="00E627CF"/>
    <w:rsid w:val="00E6565F"/>
    <w:rsid w:val="00E8612C"/>
    <w:rsid w:val="00EA0047"/>
    <w:rsid w:val="00EA239E"/>
    <w:rsid w:val="00EA2AF9"/>
    <w:rsid w:val="00EA4D2B"/>
    <w:rsid w:val="00EA5ED9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nhideWhenUsed/>
    <w:rsid w:val="00175559"/>
    <w:pPr>
      <w:autoSpaceDE/>
      <w:spacing w:after="120"/>
    </w:pPr>
    <w:rPr>
      <w:rFonts w:ascii="Century Schoolbook" w:hAnsi="Century Schoolbook" w:cs="Times New Roman"/>
      <w:color w:val="auto"/>
      <w:sz w:val="28"/>
      <w:szCs w:val="20"/>
    </w:rPr>
  </w:style>
  <w:style w:type="character" w:customStyle="1" w:styleId="CorpodeltestoCarattere">
    <w:name w:val="Corpo del testo Carattere"/>
    <w:link w:val="Stile"/>
    <w:locked/>
    <w:rsid w:val="00175559"/>
    <w:rPr>
      <w:rFonts w:ascii="Century Schoolbook" w:hAnsi="Century Schoolbook"/>
      <w:sz w:val="28"/>
      <w:lang w:val="x-none" w:eastAsia="ar-SA" w:bidi="ar-SA"/>
    </w:rPr>
  </w:style>
  <w:style w:type="paragraph" w:customStyle="1" w:styleId="Standard">
    <w:name w:val="Standard"/>
    <w:rsid w:val="001755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175559"/>
    <w:rPr>
      <w:rFonts w:cs="Times New Roman"/>
      <w:i/>
    </w:rPr>
  </w:style>
  <w:style w:type="paragraph" w:customStyle="1" w:styleId="arial2black">
    <w:name w:val="arial2black"/>
    <w:basedOn w:val="Normale"/>
    <w:rsid w:val="00175559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nhideWhenUsed/>
    <w:rsid w:val="00175559"/>
    <w:pPr>
      <w:autoSpaceDE/>
      <w:spacing w:after="120"/>
    </w:pPr>
    <w:rPr>
      <w:rFonts w:ascii="Century Schoolbook" w:hAnsi="Century Schoolbook" w:cs="Times New Roman"/>
      <w:color w:val="auto"/>
      <w:sz w:val="28"/>
      <w:szCs w:val="20"/>
    </w:rPr>
  </w:style>
  <w:style w:type="character" w:customStyle="1" w:styleId="CorpodeltestoCarattere">
    <w:name w:val="Corpo del testo Carattere"/>
    <w:link w:val="Stile"/>
    <w:locked/>
    <w:rsid w:val="00175559"/>
    <w:rPr>
      <w:rFonts w:ascii="Century Schoolbook" w:hAnsi="Century Schoolbook"/>
      <w:sz w:val="28"/>
      <w:lang w:val="x-none" w:eastAsia="ar-SA" w:bidi="ar-SA"/>
    </w:rPr>
  </w:style>
  <w:style w:type="paragraph" w:customStyle="1" w:styleId="Standard">
    <w:name w:val="Standard"/>
    <w:rsid w:val="001755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175559"/>
    <w:rPr>
      <w:rFonts w:cs="Times New Roman"/>
      <w:i/>
    </w:rPr>
  </w:style>
  <w:style w:type="paragraph" w:customStyle="1" w:styleId="arial2black">
    <w:name w:val="arial2black"/>
    <w:basedOn w:val="Normale"/>
    <w:rsid w:val="00175559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FA6C-5C35-48B2-B972-E8AE2251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2020-05-08T10:00:00Z</cp:lastPrinted>
  <dcterms:created xsi:type="dcterms:W3CDTF">2020-05-11T07:34:00Z</dcterms:created>
  <dcterms:modified xsi:type="dcterms:W3CDTF">2020-05-11T07:34:00Z</dcterms:modified>
</cp:coreProperties>
</file>