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6072" w:rsidRPr="0070031A" w:rsidRDefault="002761F4" w:rsidP="002761F4">
      <w:pPr>
        <w:autoSpaceDE/>
        <w:ind w:left="3119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 w:rsidRPr="0070031A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C273C6" w:rsidRPr="0070031A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Pr="0070031A">
        <w:rPr>
          <w:rFonts w:ascii="Arial" w:hAnsi="Arial" w:cs="Arial"/>
          <w:b/>
          <w:bCs/>
          <w:color w:val="auto"/>
          <w:sz w:val="20"/>
          <w:szCs w:val="20"/>
        </w:rPr>
        <w:t xml:space="preserve"> COMUNE DI </w:t>
      </w:r>
      <w:r w:rsidR="0070031A" w:rsidRPr="0070031A">
        <w:rPr>
          <w:rFonts w:ascii="Arial" w:hAnsi="Arial" w:cs="Arial"/>
          <w:b/>
          <w:bCs/>
          <w:color w:val="auto"/>
          <w:sz w:val="20"/>
          <w:szCs w:val="20"/>
        </w:rPr>
        <w:t xml:space="preserve">  LUNAMATRONA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</w:t>
      </w:r>
      <w:r w:rsidR="009E6E2A" w:rsidRPr="000B002C">
        <w:rPr>
          <w:rFonts w:ascii="Arial" w:hAnsi="Arial" w:cs="Arial"/>
          <w:b/>
          <w:color w:val="auto"/>
          <w:sz w:val="18"/>
          <w:szCs w:val="18"/>
        </w:rPr>
        <w:t xml:space="preserve">Domanda per </w:t>
      </w:r>
      <w:r w:rsidR="00FC35E8" w:rsidRPr="000B002C">
        <w:rPr>
          <w:rFonts w:ascii="Arial" w:hAnsi="Arial" w:cs="Arial"/>
          <w:b/>
          <w:color w:val="auto"/>
          <w:sz w:val="18"/>
          <w:szCs w:val="18"/>
        </w:rPr>
        <w:t>la Borsa</w:t>
      </w:r>
      <w:r w:rsidR="00FC35E8">
        <w:rPr>
          <w:rFonts w:ascii="Arial" w:hAnsi="Arial" w:cs="Arial"/>
          <w:b/>
          <w:color w:val="auto"/>
          <w:sz w:val="18"/>
          <w:szCs w:val="18"/>
        </w:rPr>
        <w:t xml:space="preserve"> di studio </w:t>
      </w:r>
      <w:r w:rsidR="006A5BC7">
        <w:rPr>
          <w:rFonts w:ascii="Arial" w:hAnsi="Arial" w:cs="Arial"/>
          <w:b/>
          <w:color w:val="auto"/>
          <w:sz w:val="18"/>
          <w:szCs w:val="18"/>
        </w:rPr>
        <w:t xml:space="preserve">nazionale </w:t>
      </w:r>
      <w:r w:rsidR="00FC35E8">
        <w:rPr>
          <w:rFonts w:ascii="Arial" w:hAnsi="Arial" w:cs="Arial"/>
          <w:b/>
          <w:color w:val="auto"/>
          <w:sz w:val="18"/>
          <w:szCs w:val="18"/>
        </w:rPr>
        <w:t>a favore degli studenti delle scuole secondarie di secondo grado</w:t>
      </w:r>
      <w:r w:rsidR="00FD7055">
        <w:rPr>
          <w:rFonts w:ascii="Arial" w:hAnsi="Arial" w:cs="Arial"/>
          <w:b/>
          <w:color w:val="auto"/>
          <w:sz w:val="18"/>
          <w:szCs w:val="18"/>
        </w:rPr>
        <w:t xml:space="preserve"> per l’anno scolastico </w:t>
      </w:r>
      <w:r w:rsidR="00E75D38">
        <w:rPr>
          <w:rFonts w:ascii="Arial" w:hAnsi="Arial" w:cs="Arial"/>
          <w:b/>
          <w:color w:val="auto"/>
          <w:sz w:val="18"/>
          <w:szCs w:val="18"/>
        </w:rPr>
        <w:t>2020/2021</w:t>
      </w:r>
      <w:r w:rsidR="00C81AC4" w:rsidRPr="005D340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4A7C6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8890" t="13335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ucHQIAADo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+x8rnB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4A7C63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8890" t="12065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cu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AVL4cu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>(tutore) dello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studente</w:t>
      </w:r>
      <w:r w:rsidR="00771527">
        <w:rPr>
          <w:rFonts w:ascii="Arial" w:hAnsi="Arial" w:cs="Arial"/>
          <w:color w:val="auto"/>
          <w:sz w:val="18"/>
          <w:szCs w:val="18"/>
        </w:rPr>
        <w:t>/studentessa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866C7D">
        <w:rPr>
          <w:rFonts w:ascii="Arial" w:hAnsi="Arial" w:cs="Arial"/>
          <w:color w:val="auto"/>
          <w:sz w:val="18"/>
          <w:szCs w:val="18"/>
        </w:rPr>
        <w:t>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B544DE" w:rsidRDefault="00B544DE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:rsidR="00360EE8" w:rsidRDefault="005960CA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</w:p>
    <w:p w:rsidR="00360EE8" w:rsidRDefault="00360EE8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:rsidR="00D720C6" w:rsidRPr="00360EE8" w:rsidRDefault="00360EE8" w:rsidP="00360EE8">
      <w:pPr>
        <w:autoSpaceDE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0EE8">
        <w:rPr>
          <w:rFonts w:ascii="Arial" w:hAnsi="Arial" w:cs="Arial"/>
          <w:sz w:val="18"/>
          <w:szCs w:val="18"/>
        </w:rPr>
        <w:t xml:space="preserve">l’assegnazione della borsa di studio a favore degli studenti delle scuole secondarie di secondo grado </w:t>
      </w:r>
      <w:r w:rsidR="006A5BC7">
        <w:rPr>
          <w:rFonts w:ascii="Arial" w:hAnsi="Arial" w:cs="Arial"/>
          <w:sz w:val="18"/>
          <w:szCs w:val="18"/>
        </w:rPr>
        <w:t>per l’a</w:t>
      </w:r>
      <w:r w:rsidR="00FD7055">
        <w:rPr>
          <w:rFonts w:ascii="Arial" w:hAnsi="Arial" w:cs="Arial"/>
          <w:sz w:val="18"/>
          <w:szCs w:val="18"/>
        </w:rPr>
        <w:t>nno scolastico 2</w:t>
      </w:r>
      <w:r w:rsidR="00E75D38">
        <w:rPr>
          <w:rFonts w:ascii="Arial" w:hAnsi="Arial" w:cs="Arial"/>
          <w:sz w:val="18"/>
          <w:szCs w:val="18"/>
        </w:rPr>
        <w:t>020/2021</w:t>
      </w:r>
      <w:r>
        <w:rPr>
          <w:rFonts w:ascii="Arial" w:hAnsi="Arial" w:cs="Arial"/>
          <w:sz w:val="18"/>
          <w:szCs w:val="18"/>
        </w:rPr>
        <w:t>.</w:t>
      </w:r>
    </w:p>
    <w:p w:rsidR="00D720C6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6A5BC7">
        <w:rPr>
          <w:rFonts w:ascii="Arial" w:hAnsi="Arial" w:cs="Arial"/>
          <w:color w:val="auto"/>
          <w:sz w:val="18"/>
          <w:szCs w:val="18"/>
        </w:rPr>
        <w:t>,</w:t>
      </w:r>
    </w:p>
    <w:p w:rsidR="006A5BC7" w:rsidRDefault="006A5BC7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B544DE" w:rsidRDefault="00B544DE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4618D6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2761F4" w:rsidRPr="002761F4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in corso di validità </w:t>
      </w:r>
      <w:r w:rsidRPr="002761F4">
        <w:rPr>
          <w:rFonts w:ascii="Arial" w:hAnsi="Arial" w:cs="Arial"/>
          <w:sz w:val="18"/>
          <w:szCs w:val="18"/>
        </w:rPr>
        <w:t>del nucleo familiare dello</w:t>
      </w:r>
      <w:r w:rsidR="003125B8">
        <w:rPr>
          <w:rFonts w:ascii="Arial" w:hAnsi="Arial" w:cs="Arial"/>
          <w:sz w:val="18"/>
          <w:szCs w:val="18"/>
        </w:rPr>
        <w:t>/a</w:t>
      </w:r>
      <w:r w:rsidRPr="002761F4">
        <w:rPr>
          <w:rFonts w:ascii="Arial" w:hAnsi="Arial" w:cs="Arial"/>
          <w:sz w:val="18"/>
          <w:szCs w:val="18"/>
        </w:rPr>
        <w:t xml:space="preserve"> studente</w:t>
      </w:r>
      <w:r w:rsidR="003125B8">
        <w:rPr>
          <w:rFonts w:ascii="Arial" w:hAnsi="Arial" w:cs="Arial"/>
          <w:sz w:val="18"/>
          <w:szCs w:val="18"/>
        </w:rPr>
        <w:t>/studentessa</w:t>
      </w:r>
      <w:r w:rsidRPr="002761F4">
        <w:rPr>
          <w:rFonts w:ascii="Arial" w:hAnsi="Arial" w:cs="Arial"/>
          <w:sz w:val="18"/>
          <w:szCs w:val="18"/>
        </w:rPr>
        <w:t xml:space="preserve"> </w:t>
      </w:r>
      <w:r w:rsidR="003125B8">
        <w:rPr>
          <w:rFonts w:ascii="Arial" w:hAnsi="Arial" w:cs="Arial"/>
          <w:sz w:val="18"/>
          <w:szCs w:val="18"/>
        </w:rPr>
        <w:t>è pari a euro</w:t>
      </w:r>
      <w:r w:rsidRPr="002761F4">
        <w:rPr>
          <w:rFonts w:ascii="Arial" w:hAnsi="Arial" w:cs="Arial"/>
          <w:sz w:val="18"/>
          <w:szCs w:val="18"/>
        </w:rPr>
        <w:t xml:space="preserve"> _______________________ </w:t>
      </w:r>
      <w:r w:rsidR="00477B91">
        <w:rPr>
          <w:rFonts w:ascii="Arial" w:hAnsi="Arial" w:cs="Arial"/>
          <w:sz w:val="18"/>
          <w:szCs w:val="18"/>
        </w:rPr>
        <w:t>e che la relativa certificazione</w:t>
      </w:r>
      <w:r w:rsidRPr="002761F4">
        <w:rPr>
          <w:rFonts w:ascii="Arial" w:hAnsi="Arial" w:cs="Arial"/>
          <w:sz w:val="18"/>
          <w:szCs w:val="18"/>
        </w:rPr>
        <w:t xml:space="preserve"> è stat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rilasciat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in </w:t>
      </w:r>
      <w:r w:rsidR="003125B8">
        <w:rPr>
          <w:rFonts w:ascii="Arial" w:hAnsi="Arial" w:cs="Arial"/>
          <w:sz w:val="18"/>
          <w:szCs w:val="18"/>
        </w:rPr>
        <w:t>data __________________________;</w:t>
      </w:r>
    </w:p>
    <w:p w:rsidR="00866C7D" w:rsidRPr="00312BFE" w:rsidRDefault="00835277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lastRenderedPageBreak/>
        <w:t xml:space="preserve">che </w:t>
      </w:r>
      <w:r w:rsidR="003125B8" w:rsidRPr="00835277">
        <w:rPr>
          <w:rFonts w:ascii="Arial" w:hAnsi="Arial" w:cs="Arial"/>
          <w:sz w:val="18"/>
          <w:szCs w:val="18"/>
          <w:lang w:eastAsia="it-IT"/>
        </w:rPr>
        <w:t xml:space="preserve">lo/la studente/studentessa 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sopra indicato/a </w:t>
      </w:r>
      <w:r w:rsidRPr="00835277">
        <w:rPr>
          <w:rFonts w:ascii="Arial" w:hAnsi="Arial" w:cs="Arial"/>
          <w:sz w:val="18"/>
          <w:szCs w:val="18"/>
          <w:lang w:eastAsia="it-IT"/>
        </w:rPr>
        <w:t xml:space="preserve">è iscritto/a 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nell’a. s. </w:t>
      </w:r>
      <w:r w:rsidR="00E75D38" w:rsidRPr="00E75D38">
        <w:rPr>
          <w:rFonts w:ascii="Arial" w:hAnsi="Arial" w:cs="Arial"/>
          <w:b/>
          <w:sz w:val="18"/>
          <w:szCs w:val="18"/>
          <w:lang w:eastAsia="it-IT"/>
        </w:rPr>
        <w:t>2020/2021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 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 xml:space="preserve">presso </w:t>
      </w:r>
      <w:r w:rsidR="00B14F9C">
        <w:rPr>
          <w:rFonts w:ascii="Arial" w:hAnsi="Arial" w:cs="Arial"/>
          <w:sz w:val="18"/>
          <w:szCs w:val="18"/>
          <w:lang w:eastAsia="it-IT"/>
        </w:rPr>
        <w:t>la seguente scuola secondaria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 di secondo grado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>:</w:t>
      </w:r>
      <w:r w:rsidR="00771527" w:rsidRPr="00771527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771527" w:rsidRPr="00B14F9C">
        <w:rPr>
          <w:rFonts w:ascii="Arial" w:hAnsi="Arial" w:cs="Arial"/>
          <w:b/>
          <w:sz w:val="18"/>
          <w:szCs w:val="18"/>
          <w:lang w:eastAsia="it-IT"/>
        </w:rPr>
        <w:t>_________________________________________________________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>(i</w:t>
      </w:r>
      <w:r w:rsidR="00771527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ndicare </w:t>
      </w:r>
      <w:r w:rsidR="003125B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la denominazione </w:t>
      </w:r>
      <w:r w:rsidR="00E75D3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completa e corretta </w:t>
      </w:r>
      <w:r w:rsidR="00B14F9C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>della scuola</w:t>
      </w:r>
      <w:r w:rsidR="003125B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 frequentata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 xml:space="preserve">)  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con sede in ______________________</w:t>
      </w:r>
      <w:r w:rsidR="00842C41">
        <w:rPr>
          <w:rFonts w:ascii="Arial" w:hAnsi="Arial" w:cs="Arial"/>
          <w:sz w:val="18"/>
          <w:szCs w:val="18"/>
          <w:lang w:eastAsia="it-IT"/>
        </w:rPr>
        <w:t>___________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______________</w:t>
      </w:r>
      <w:r w:rsidR="00B14F9C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B14F9C" w:rsidRPr="000B002C">
        <w:rPr>
          <w:rFonts w:ascii="Arial" w:hAnsi="Arial" w:cs="Arial"/>
          <w:i/>
          <w:sz w:val="18"/>
          <w:szCs w:val="18"/>
          <w:lang w:eastAsia="it-IT"/>
        </w:rPr>
        <w:t>(indicare il Comune della sede</w:t>
      </w:r>
      <w:r w:rsidR="006A5BC7" w:rsidRPr="000B002C">
        <w:rPr>
          <w:rFonts w:ascii="Arial" w:hAnsi="Arial" w:cs="Arial"/>
          <w:i/>
          <w:sz w:val="18"/>
          <w:szCs w:val="18"/>
          <w:lang w:eastAsia="it-IT"/>
        </w:rPr>
        <w:t>)</w:t>
      </w:r>
      <w:r w:rsidR="00E75D38">
        <w:rPr>
          <w:rFonts w:ascii="Arial" w:hAnsi="Arial" w:cs="Arial"/>
          <w:i/>
          <w:sz w:val="18"/>
          <w:szCs w:val="18"/>
          <w:lang w:eastAsia="it-IT"/>
        </w:rPr>
        <w:t>, CLASSE _______    SEZ. ____</w:t>
      </w:r>
      <w:r w:rsidR="006A5BC7" w:rsidRPr="000B002C">
        <w:rPr>
          <w:rFonts w:ascii="Arial" w:hAnsi="Arial" w:cs="Arial"/>
          <w:i/>
          <w:sz w:val="18"/>
          <w:szCs w:val="18"/>
          <w:lang w:eastAsia="it-IT"/>
        </w:rPr>
        <w:t>;</w:t>
      </w:r>
    </w:p>
    <w:p w:rsidR="009A61DC" w:rsidRPr="009A61DC" w:rsidRDefault="009A61DC" w:rsidP="00DE3FF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9A61DC">
        <w:rPr>
          <w:rFonts w:ascii="Arial" w:hAnsi="Arial" w:cs="Arial"/>
          <w:i/>
          <w:sz w:val="18"/>
          <w:szCs w:val="18"/>
          <w:lang w:eastAsia="it-IT"/>
        </w:rPr>
        <w:t>Dichiara di aver preso visione dell'informativa inerente il trattamento dei dati personali nel perseguimento delle finalità connesse al procedimento Borsa di studio nazionale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 xml:space="preserve">a favore degli studenti delle scuole secondarie di secondo grado </w:t>
      </w:r>
      <w:r>
        <w:rPr>
          <w:rFonts w:ascii="Arial" w:hAnsi="Arial" w:cs="Arial"/>
          <w:i/>
          <w:sz w:val="18"/>
          <w:szCs w:val="18"/>
          <w:lang w:eastAsia="it-IT"/>
        </w:rPr>
        <w:t>per l’anno scolastico 20</w:t>
      </w:r>
      <w:r w:rsidR="00315512">
        <w:rPr>
          <w:rFonts w:ascii="Arial" w:hAnsi="Arial" w:cs="Arial"/>
          <w:i/>
          <w:sz w:val="18"/>
          <w:szCs w:val="18"/>
          <w:lang w:eastAsia="it-IT"/>
        </w:rPr>
        <w:t>20</w:t>
      </w:r>
      <w:r>
        <w:rPr>
          <w:rFonts w:ascii="Arial" w:hAnsi="Arial" w:cs="Arial"/>
          <w:i/>
          <w:sz w:val="18"/>
          <w:szCs w:val="18"/>
          <w:lang w:eastAsia="it-IT"/>
        </w:rPr>
        <w:t>/202</w:t>
      </w:r>
      <w:r w:rsidR="00315512">
        <w:rPr>
          <w:rFonts w:ascii="Arial" w:hAnsi="Arial" w:cs="Arial"/>
          <w:i/>
          <w:sz w:val="18"/>
          <w:szCs w:val="18"/>
          <w:lang w:eastAsia="it-IT"/>
        </w:rPr>
        <w:t xml:space="preserve">1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>e di averla compresa in tutte le sue parti.</w:t>
      </w:r>
    </w:p>
    <w:p w:rsidR="004618D6" w:rsidRPr="00DE3FFD" w:rsidRDefault="004618D6" w:rsidP="00DE3FFD">
      <w:pPr>
        <w:pStyle w:val="Paragrafoelenco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ALLEGA</w:t>
      </w:r>
    </w:p>
    <w:p w:rsidR="006A5BC7" w:rsidRPr="00D720C6" w:rsidRDefault="006A5BC7" w:rsidP="00E02F55">
      <w:pPr>
        <w:autoSpaceDE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866C7D" w:rsidRPr="00E974D8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974D8">
        <w:rPr>
          <w:rFonts w:ascii="Arial" w:hAnsi="Arial" w:cs="Arial"/>
          <w:b/>
          <w:color w:val="000000"/>
          <w:sz w:val="18"/>
          <w:szCs w:val="18"/>
        </w:rPr>
        <w:t>fotocopia dell’attestazione dell’ISEE in corso di validità rilasciata ai sensi della normativa prevista dal DPCM del 5 dicembre 2013, n.159;</w:t>
      </w:r>
    </w:p>
    <w:p w:rsidR="00866C7D" w:rsidRPr="00E974D8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974D8">
        <w:rPr>
          <w:rFonts w:ascii="Arial" w:hAnsi="Arial" w:cs="Arial"/>
          <w:b/>
          <w:color w:val="000000"/>
          <w:sz w:val="18"/>
          <w:szCs w:val="18"/>
        </w:rPr>
        <w:t>fotocopia del documento di riconoscimento del richiedente in corso di validità</w:t>
      </w:r>
      <w:r w:rsidR="00771527" w:rsidRPr="00E974D8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384970" w:rsidRDefault="00384970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:rsidR="00E974D8" w:rsidRPr="00E974D8" w:rsidRDefault="00E974D8" w:rsidP="00E974D8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/>
          <w:bCs/>
          <w:color w:val="auto"/>
          <w:sz w:val="18"/>
          <w:szCs w:val="18"/>
          <w:lang w:eastAsia="it-IT"/>
        </w:rPr>
      </w:pPr>
      <w:r w:rsidRPr="00E974D8">
        <w:rPr>
          <w:rFonts w:ascii="Arial" w:hAnsi="Arial" w:cs="Arial"/>
          <w:b/>
          <w:bCs/>
          <w:color w:val="auto"/>
          <w:sz w:val="18"/>
          <w:szCs w:val="18"/>
          <w:lang w:eastAsia="it-IT"/>
        </w:rPr>
        <w:t>ULTERIORI INFORMAZIONI:</w:t>
      </w:r>
    </w:p>
    <w:p w:rsidR="00E974D8" w:rsidRPr="00E974D8" w:rsidRDefault="00E974D8" w:rsidP="00E974D8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 w:rsidRPr="00E974D8">
        <w:rPr>
          <w:rFonts w:ascii="Arial" w:hAnsi="Arial" w:cs="Arial"/>
          <w:bCs/>
          <w:color w:val="auto"/>
          <w:sz w:val="18"/>
          <w:szCs w:val="18"/>
          <w:lang w:eastAsia="it-IT"/>
        </w:rPr>
        <w:t>Parte da compilare a cura dello/a studente/studentessa (se maggiorenne) o del genitore (o tutore) dello/a studente/studentessa (se minorenne):</w:t>
      </w:r>
    </w:p>
    <w:p w:rsidR="00E974D8" w:rsidRPr="00E974D8" w:rsidRDefault="00E974D8" w:rsidP="00E974D8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 w:rsidRPr="00E974D8">
        <w:rPr>
          <w:rFonts w:ascii="Arial" w:hAnsi="Arial" w:cs="Arial"/>
          <w:bCs/>
          <w:color w:val="auto"/>
          <w:sz w:val="18"/>
          <w:szCs w:val="18"/>
          <w:lang w:eastAsia="it-IT"/>
        </w:rPr>
        <w:t>•</w:t>
      </w:r>
      <w:r w:rsidRPr="00E974D8">
        <w:rPr>
          <w:rFonts w:ascii="Arial" w:hAnsi="Arial" w:cs="Arial"/>
          <w:bCs/>
          <w:color w:val="auto"/>
          <w:sz w:val="18"/>
          <w:szCs w:val="18"/>
          <w:lang w:eastAsia="it-IT"/>
        </w:rPr>
        <w:tab/>
        <w:t>Scuola frequentata nell’a. s. 2019/20201: _____________________________________________________</w:t>
      </w:r>
    </w:p>
    <w:p w:rsidR="00E974D8" w:rsidRPr="00E974D8" w:rsidRDefault="00E974D8" w:rsidP="00E974D8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 w:rsidRPr="00E974D8">
        <w:rPr>
          <w:rFonts w:ascii="Arial" w:hAnsi="Arial" w:cs="Arial"/>
          <w:bCs/>
          <w:color w:val="auto"/>
          <w:sz w:val="18"/>
          <w:szCs w:val="18"/>
          <w:lang w:eastAsia="it-IT"/>
        </w:rPr>
        <w:t>______________________________________________________________________________________</w:t>
      </w:r>
    </w:p>
    <w:p w:rsidR="00E974D8" w:rsidRPr="00E974D8" w:rsidRDefault="00E974D8" w:rsidP="00E974D8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 w:rsidRPr="00E974D8">
        <w:rPr>
          <w:rFonts w:ascii="Arial" w:hAnsi="Arial" w:cs="Arial"/>
          <w:bCs/>
          <w:color w:val="auto"/>
          <w:sz w:val="18"/>
          <w:szCs w:val="18"/>
          <w:lang w:eastAsia="it-IT"/>
        </w:rPr>
        <w:t>•</w:t>
      </w:r>
      <w:r w:rsidRPr="00E974D8">
        <w:rPr>
          <w:rFonts w:ascii="Arial" w:hAnsi="Arial" w:cs="Arial"/>
          <w:bCs/>
          <w:color w:val="auto"/>
          <w:sz w:val="18"/>
          <w:szCs w:val="18"/>
          <w:lang w:eastAsia="it-IT"/>
        </w:rPr>
        <w:tab/>
        <w:t>Comune della sede scolastica: _____________________________________________________________</w:t>
      </w:r>
    </w:p>
    <w:p w:rsidR="00E974D8" w:rsidRPr="00E974D8" w:rsidRDefault="00E974D8" w:rsidP="00E974D8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 w:rsidRPr="00E974D8">
        <w:rPr>
          <w:rFonts w:ascii="Arial" w:hAnsi="Arial" w:cs="Arial"/>
          <w:bCs/>
          <w:color w:val="auto"/>
          <w:sz w:val="18"/>
          <w:szCs w:val="18"/>
          <w:lang w:eastAsia="it-IT"/>
        </w:rPr>
        <w:t>•</w:t>
      </w:r>
      <w:r w:rsidRPr="00E974D8">
        <w:rPr>
          <w:rFonts w:ascii="Arial" w:hAnsi="Arial" w:cs="Arial"/>
          <w:bCs/>
          <w:color w:val="auto"/>
          <w:sz w:val="18"/>
          <w:szCs w:val="18"/>
          <w:lang w:eastAsia="it-IT"/>
        </w:rPr>
        <w:tab/>
        <w:t>Classe ____________, Sezione_________.</w:t>
      </w:r>
    </w:p>
    <w:p w:rsidR="006A5BC7" w:rsidRDefault="00E974D8" w:rsidP="00E974D8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 w:rsidRPr="00E974D8">
        <w:rPr>
          <w:rFonts w:ascii="Arial" w:hAnsi="Arial" w:cs="Arial"/>
          <w:bCs/>
          <w:color w:val="auto"/>
          <w:sz w:val="18"/>
          <w:szCs w:val="18"/>
          <w:lang w:eastAsia="it-IT"/>
        </w:rPr>
        <w:t>1indicare la denominazione completa e corretta della scuola secondaria di secondo grado frequentata nell’A.S. precedente (2019/2020).</w:t>
      </w:r>
    </w:p>
    <w:p w:rsidR="006A5BC7" w:rsidRDefault="006A5BC7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:rsidR="00771527" w:rsidRPr="00D720C6" w:rsidRDefault="00E974D8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Lunamatrona lì____________________</w:t>
      </w: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8E48FC" w:rsidRPr="00D720C6" w:rsidRDefault="008E48FC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:rsidR="00866C7D" w:rsidRDefault="00866C7D" w:rsidP="009E0E27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234B4" w:rsidRDefault="00E234B4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E234B4" w:rsidSect="00F339B4">
      <w:headerReference w:type="default" r:id="rId9"/>
      <w:footerReference w:type="default" r:id="rId10"/>
      <w:footerReference w:type="first" r:id="rId11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70" w:rsidRDefault="007D167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7D1670" w:rsidRDefault="007D167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????????????????????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B4" w:rsidRDefault="00F339B4">
    <w:pPr>
      <w:pStyle w:val="Pidipagina"/>
      <w:jc w:val="right"/>
    </w:pPr>
  </w:p>
  <w:p w:rsidR="0029192E" w:rsidRPr="0029192E" w:rsidRDefault="0029192E">
    <w:pPr>
      <w:pStyle w:val="Pidipagin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50D53" w:rsidRPr="00D934E9" w:rsidTr="00C1291A">
      <w:trPr>
        <w:trHeight w:val="739"/>
      </w:trPr>
      <w:tc>
        <w:tcPr>
          <w:tcW w:w="1242" w:type="dxa"/>
        </w:tcPr>
        <w:p w:rsidR="00550D53" w:rsidRPr="009658DE" w:rsidRDefault="00550D53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:rsidR="00550D53" w:rsidRPr="00F91F36" w:rsidRDefault="00550D53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:rsidR="00550D53" w:rsidRPr="00D934E9" w:rsidRDefault="00550D53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:rsidR="00550D53" w:rsidRDefault="00550D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70" w:rsidRDefault="007D167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7D1670" w:rsidRDefault="007D167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86" w:rsidRDefault="00672486" w:rsidP="00672486">
    <w:pPr>
      <w:autoSpaceDE/>
      <w:jc w:val="center"/>
      <w:rPr>
        <w:rFonts w:ascii="Futura" w:hAnsi="Futura"/>
      </w:rPr>
    </w:pPr>
  </w:p>
  <w:p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77046"/>
    <w:multiLevelType w:val="hybridMultilevel"/>
    <w:tmpl w:val="10E68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A341D"/>
    <w:multiLevelType w:val="hybridMultilevel"/>
    <w:tmpl w:val="F256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4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1"/>
  </w:num>
  <w:num w:numId="9">
    <w:abstractNumId w:val="19"/>
  </w:num>
  <w:num w:numId="10">
    <w:abstractNumId w:val="10"/>
  </w:num>
  <w:num w:numId="11">
    <w:abstractNumId w:val="23"/>
  </w:num>
  <w:num w:numId="12">
    <w:abstractNumId w:val="27"/>
  </w:num>
  <w:num w:numId="13">
    <w:abstractNumId w:val="11"/>
  </w:num>
  <w:num w:numId="14">
    <w:abstractNumId w:val="17"/>
  </w:num>
  <w:num w:numId="15">
    <w:abstractNumId w:val="20"/>
  </w:num>
  <w:num w:numId="16">
    <w:abstractNumId w:val="32"/>
  </w:num>
  <w:num w:numId="17">
    <w:abstractNumId w:val="9"/>
  </w:num>
  <w:num w:numId="18">
    <w:abstractNumId w:val="36"/>
  </w:num>
  <w:num w:numId="19">
    <w:abstractNumId w:val="28"/>
  </w:num>
  <w:num w:numId="20">
    <w:abstractNumId w:val="15"/>
  </w:num>
  <w:num w:numId="21">
    <w:abstractNumId w:val="29"/>
  </w:num>
  <w:num w:numId="22">
    <w:abstractNumId w:val="35"/>
  </w:num>
  <w:num w:numId="23">
    <w:abstractNumId w:val="8"/>
  </w:num>
  <w:num w:numId="24">
    <w:abstractNumId w:val="13"/>
  </w:num>
  <w:num w:numId="25">
    <w:abstractNumId w:val="14"/>
  </w:num>
  <w:num w:numId="26">
    <w:abstractNumId w:val="25"/>
  </w:num>
  <w:num w:numId="27">
    <w:abstractNumId w:val="37"/>
  </w:num>
  <w:num w:numId="28">
    <w:abstractNumId w:val="34"/>
  </w:num>
  <w:num w:numId="29">
    <w:abstractNumId w:val="12"/>
  </w:num>
  <w:num w:numId="30">
    <w:abstractNumId w:val="6"/>
  </w:num>
  <w:num w:numId="31">
    <w:abstractNumId w:val="30"/>
  </w:num>
  <w:num w:numId="32">
    <w:abstractNumId w:val="33"/>
  </w:num>
  <w:num w:numId="33">
    <w:abstractNumId w:val="26"/>
  </w:num>
  <w:num w:numId="34">
    <w:abstractNumId w:val="16"/>
  </w:num>
  <w:num w:numId="35">
    <w:abstractNumId w:val="5"/>
  </w:num>
  <w:num w:numId="36">
    <w:abstractNumId w:val="22"/>
  </w:num>
  <w:num w:numId="37">
    <w:abstractNumId w:val="24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2"/>
    <w:rsid w:val="000038AE"/>
    <w:rsid w:val="000079BC"/>
    <w:rsid w:val="000103FB"/>
    <w:rsid w:val="0001484C"/>
    <w:rsid w:val="00015EA3"/>
    <w:rsid w:val="00017548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6954"/>
    <w:rsid w:val="000A21C4"/>
    <w:rsid w:val="000B002C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1F799C"/>
    <w:rsid w:val="00200461"/>
    <w:rsid w:val="002019B5"/>
    <w:rsid w:val="00213521"/>
    <w:rsid w:val="0021401F"/>
    <w:rsid w:val="00215A08"/>
    <w:rsid w:val="0021798A"/>
    <w:rsid w:val="00221016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76F"/>
    <w:rsid w:val="002E20CD"/>
    <w:rsid w:val="002E257C"/>
    <w:rsid w:val="002F1F56"/>
    <w:rsid w:val="002F2467"/>
    <w:rsid w:val="002F5787"/>
    <w:rsid w:val="003048F0"/>
    <w:rsid w:val="00311E7B"/>
    <w:rsid w:val="003125B8"/>
    <w:rsid w:val="00312BFE"/>
    <w:rsid w:val="00313B57"/>
    <w:rsid w:val="00315512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479C3"/>
    <w:rsid w:val="0035106B"/>
    <w:rsid w:val="003528C0"/>
    <w:rsid w:val="003574D0"/>
    <w:rsid w:val="00360EE8"/>
    <w:rsid w:val="00363BA3"/>
    <w:rsid w:val="0036737F"/>
    <w:rsid w:val="00371C8E"/>
    <w:rsid w:val="00375451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18D6"/>
    <w:rsid w:val="00467959"/>
    <w:rsid w:val="004765F6"/>
    <w:rsid w:val="00477B91"/>
    <w:rsid w:val="00480A98"/>
    <w:rsid w:val="00487505"/>
    <w:rsid w:val="00497961"/>
    <w:rsid w:val="004A4AE0"/>
    <w:rsid w:val="004A7C63"/>
    <w:rsid w:val="004B4E83"/>
    <w:rsid w:val="004B55E5"/>
    <w:rsid w:val="004B688C"/>
    <w:rsid w:val="004C2691"/>
    <w:rsid w:val="004F4B83"/>
    <w:rsid w:val="004F5D7A"/>
    <w:rsid w:val="004F6CB1"/>
    <w:rsid w:val="00504BCA"/>
    <w:rsid w:val="00513E54"/>
    <w:rsid w:val="0051655C"/>
    <w:rsid w:val="00516640"/>
    <w:rsid w:val="00524816"/>
    <w:rsid w:val="00527F3B"/>
    <w:rsid w:val="0053523C"/>
    <w:rsid w:val="00547594"/>
    <w:rsid w:val="00550D53"/>
    <w:rsid w:val="00553C5F"/>
    <w:rsid w:val="0056228B"/>
    <w:rsid w:val="005643C7"/>
    <w:rsid w:val="00566340"/>
    <w:rsid w:val="0057093C"/>
    <w:rsid w:val="00571F3C"/>
    <w:rsid w:val="0057437D"/>
    <w:rsid w:val="00581C23"/>
    <w:rsid w:val="00582413"/>
    <w:rsid w:val="00583012"/>
    <w:rsid w:val="005960CA"/>
    <w:rsid w:val="005A0792"/>
    <w:rsid w:val="005A1252"/>
    <w:rsid w:val="005A2C4F"/>
    <w:rsid w:val="005A67B6"/>
    <w:rsid w:val="005B0B75"/>
    <w:rsid w:val="005B5DFB"/>
    <w:rsid w:val="005B6F14"/>
    <w:rsid w:val="005C03BB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13EF6"/>
    <w:rsid w:val="006205C9"/>
    <w:rsid w:val="00620C59"/>
    <w:rsid w:val="006345C7"/>
    <w:rsid w:val="00643991"/>
    <w:rsid w:val="00656755"/>
    <w:rsid w:val="00657DA2"/>
    <w:rsid w:val="0066207A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C423F"/>
    <w:rsid w:val="006D35B1"/>
    <w:rsid w:val="006D6B51"/>
    <w:rsid w:val="006E0E6D"/>
    <w:rsid w:val="006F3A39"/>
    <w:rsid w:val="0070031A"/>
    <w:rsid w:val="007050C8"/>
    <w:rsid w:val="00705634"/>
    <w:rsid w:val="00707DD1"/>
    <w:rsid w:val="00716E0E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771B6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089F"/>
    <w:rsid w:val="007D1670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11E89"/>
    <w:rsid w:val="00816F37"/>
    <w:rsid w:val="00822881"/>
    <w:rsid w:val="00822C23"/>
    <w:rsid w:val="0082344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31F44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317B"/>
    <w:rsid w:val="00AA3BC6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2C04"/>
    <w:rsid w:val="00B42E84"/>
    <w:rsid w:val="00B4308F"/>
    <w:rsid w:val="00B447EA"/>
    <w:rsid w:val="00B47BF9"/>
    <w:rsid w:val="00B5313F"/>
    <w:rsid w:val="00B544DE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5A53"/>
    <w:rsid w:val="00D07E2A"/>
    <w:rsid w:val="00D120FD"/>
    <w:rsid w:val="00D1618F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036"/>
    <w:rsid w:val="00E13145"/>
    <w:rsid w:val="00E13CCC"/>
    <w:rsid w:val="00E168CE"/>
    <w:rsid w:val="00E234B4"/>
    <w:rsid w:val="00E25750"/>
    <w:rsid w:val="00E301D1"/>
    <w:rsid w:val="00E50C68"/>
    <w:rsid w:val="00E52E02"/>
    <w:rsid w:val="00E56633"/>
    <w:rsid w:val="00E627CF"/>
    <w:rsid w:val="00E6565F"/>
    <w:rsid w:val="00E75D38"/>
    <w:rsid w:val="00E85E31"/>
    <w:rsid w:val="00E8612C"/>
    <w:rsid w:val="00E974D8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563E"/>
    <w:rsid w:val="00EE4D87"/>
    <w:rsid w:val="00EF4D79"/>
    <w:rsid w:val="00F04180"/>
    <w:rsid w:val="00F04A47"/>
    <w:rsid w:val="00F06366"/>
    <w:rsid w:val="00F11AE9"/>
    <w:rsid w:val="00F1276F"/>
    <w:rsid w:val="00F210B2"/>
    <w:rsid w:val="00F23D1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B7F0B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48A7-D07C-40A9-9361-6F1E2FB8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Marcella MT. Tuveri</cp:lastModifiedBy>
  <cp:revision>2</cp:revision>
  <cp:lastPrinted>2017-11-28T15:52:00Z</cp:lastPrinted>
  <dcterms:created xsi:type="dcterms:W3CDTF">2021-04-13T12:55:00Z</dcterms:created>
  <dcterms:modified xsi:type="dcterms:W3CDTF">2021-04-13T12:55:00Z</dcterms:modified>
</cp:coreProperties>
</file>